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8344" w14:textId="0DFE6E8D"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280D93">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49C6F02D" w14:textId="57A8C904" w:rsidR="00915497" w:rsidRPr="00915497" w:rsidRDefault="008342D6" w:rsidP="00915497">
      <w:pPr>
        <w:pStyle w:val="31"/>
        <w:pBdr>
          <w:top w:val="none" w:sz="0" w:space="0" w:color="auto"/>
          <w:bottom w:val="none" w:sz="0" w:space="0" w:color="auto"/>
        </w:pBdr>
        <w:shd w:val="clear" w:color="auto" w:fill="auto"/>
        <w:tabs>
          <w:tab w:val="left" w:pos="2415"/>
        </w:tabs>
        <w:spacing w:line="0" w:lineRule="atLeast"/>
        <w:rPr>
          <w:rFonts w:ascii="Times New Roman" w:hAnsi="Times New Roman" w:cs="Times New Roman"/>
          <w:szCs w:val="22"/>
        </w:rPr>
      </w:pPr>
      <w:r w:rsidRPr="00BD031F">
        <w:rPr>
          <w:szCs w:val="22"/>
        </w:rPr>
        <w:t xml:space="preserve">за участие в обществена поръчка с </w:t>
      </w:r>
      <w:r w:rsidR="00140C67" w:rsidRPr="00BD031F">
        <w:rPr>
          <w:szCs w:val="22"/>
        </w:rPr>
        <w:t>Предмет</w:t>
      </w:r>
      <w:r w:rsidR="00F64E09" w:rsidRPr="00F64E09">
        <w:rPr>
          <w:szCs w:val="22"/>
        </w:rPr>
        <w:t xml:space="preserve">: </w:t>
      </w:r>
      <w:r w:rsidR="00915497" w:rsidRPr="00915497">
        <w:rPr>
          <w:color w:val="000000"/>
          <w:szCs w:val="22"/>
        </w:rPr>
        <w:t xml:space="preserve">„Доставка на компютърно оборудване и принадлежности за Проект „Шарени мъниста“ </w:t>
      </w:r>
      <w:r w:rsidR="00915497" w:rsidRPr="00915497">
        <w:rPr>
          <w:rFonts w:ascii="Times New Roman" w:hAnsi="Times New Roman" w:cs="Times New Roman"/>
          <w:b w:val="0"/>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00915497" w:rsidRPr="00915497">
        <w:rPr>
          <w:rFonts w:ascii="Times New Roman" w:hAnsi="Times New Roman" w:cs="Times New Roman"/>
          <w:b w:val="0"/>
          <w:color w:val="000000"/>
          <w:szCs w:val="22"/>
          <w:lang w:val="en-US"/>
        </w:rPr>
        <w:t xml:space="preserve"> </w:t>
      </w:r>
      <w:r w:rsidR="00915497" w:rsidRPr="00915497">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915497">
        <w:rPr>
          <w:rFonts w:ascii="Times New Roman" w:hAnsi="Times New Roman" w:cs="Times New Roman"/>
          <w:b w:val="0"/>
          <w:color w:val="000000"/>
          <w:szCs w:val="22"/>
        </w:rPr>
        <w:t>.</w:t>
      </w:r>
    </w:p>
    <w:p w14:paraId="54AC1AFA" w14:textId="5925EF0E" w:rsidR="008342D6" w:rsidRPr="00F64E09" w:rsidRDefault="008342D6" w:rsidP="00F64E09">
      <w:pPr>
        <w:spacing w:before="120" w:after="120" w:line="0" w:lineRule="atLeast"/>
        <w:jc w:val="both"/>
        <w:rPr>
          <w:bCs/>
          <w:i/>
          <w:sz w:val="22"/>
          <w:szCs w:val="22"/>
          <w:lang w:val="bg-BG"/>
        </w:rPr>
      </w:pP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1600FEEB" w14:textId="0DA9A57D" w:rsidR="006B776D" w:rsidRPr="006B776D" w:rsidRDefault="008342D6" w:rsidP="006B776D">
      <w:pPr>
        <w:pStyle w:val="31"/>
        <w:pBdr>
          <w:top w:val="none" w:sz="0" w:space="0" w:color="auto"/>
          <w:bottom w:val="none" w:sz="0" w:space="0" w:color="auto"/>
        </w:pBdr>
        <w:shd w:val="clear" w:color="auto" w:fill="auto"/>
        <w:tabs>
          <w:tab w:val="left" w:pos="2415"/>
        </w:tabs>
        <w:spacing w:line="0" w:lineRule="atLeast"/>
        <w:rPr>
          <w:rFonts w:ascii="Times New Roman" w:hAnsi="Times New Roman" w:cs="Times New Roman"/>
          <w:szCs w:val="22"/>
        </w:rPr>
      </w:pPr>
      <w:r w:rsidRPr="00A152C2">
        <w:rPr>
          <w:szCs w:val="22"/>
        </w:rPr>
        <w:t xml:space="preserve">С настоящата Ви представяме нашето ценово предложение за участие в обявената от Вас обществена поръчка с </w:t>
      </w:r>
      <w:r w:rsidR="00140C67" w:rsidRPr="00A152C2">
        <w:rPr>
          <w:szCs w:val="22"/>
        </w:rPr>
        <w:t xml:space="preserve">Предмет: </w:t>
      </w:r>
      <w:r w:rsidR="00227137" w:rsidRPr="00A152C2">
        <w:rPr>
          <w:szCs w:val="22"/>
        </w:rPr>
        <w:t xml:space="preserve"> </w:t>
      </w:r>
      <w:r w:rsidR="006B776D" w:rsidRPr="006B776D">
        <w:rPr>
          <w:color w:val="000000"/>
          <w:szCs w:val="22"/>
        </w:rPr>
        <w:t xml:space="preserve">„Доставка на компютърно оборудване и принадлежности за Проект „Шарени мъниста“ </w:t>
      </w:r>
      <w:r w:rsidR="006B776D" w:rsidRPr="006B776D">
        <w:rPr>
          <w:rFonts w:ascii="Times New Roman" w:hAnsi="Times New Roman" w:cs="Times New Roman"/>
          <w:b w:val="0"/>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006B776D" w:rsidRPr="006B776D">
        <w:rPr>
          <w:rFonts w:ascii="Times New Roman" w:hAnsi="Times New Roman" w:cs="Times New Roman"/>
          <w:b w:val="0"/>
          <w:color w:val="000000"/>
          <w:szCs w:val="22"/>
          <w:lang w:val="en-US"/>
        </w:rPr>
        <w:t xml:space="preserve"> </w:t>
      </w:r>
      <w:r w:rsidR="006B776D" w:rsidRPr="006B776D">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6B776D">
        <w:rPr>
          <w:rFonts w:ascii="Times New Roman" w:hAnsi="Times New Roman" w:cs="Times New Roman"/>
          <w:b w:val="0"/>
          <w:color w:val="000000"/>
          <w:szCs w:val="22"/>
        </w:rPr>
        <w:t>.</w:t>
      </w:r>
    </w:p>
    <w:p w14:paraId="0A725124" w14:textId="5550C0CB" w:rsidR="009C56B4" w:rsidRPr="001F3737" w:rsidRDefault="009C56B4" w:rsidP="009C56B4">
      <w:pPr>
        <w:spacing w:before="120" w:after="120" w:line="0" w:lineRule="atLeast"/>
        <w:jc w:val="both"/>
        <w:rPr>
          <w:b/>
          <w:bCs/>
          <w:sz w:val="22"/>
          <w:szCs w:val="22"/>
          <w:lang w:val="bg-BG"/>
        </w:rPr>
      </w:pPr>
    </w:p>
    <w:p w14:paraId="7499E462" w14:textId="46C4E42C"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5547C348"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3"/>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47BE77D1" w:rsidR="00302B90" w:rsidRDefault="00302B90" w:rsidP="00A152C2">
      <w:pPr>
        <w:pStyle w:val="ListParagraph1"/>
        <w:rPr>
          <w:rFonts w:cs="Times New Roman"/>
        </w:rPr>
      </w:pPr>
    </w:p>
    <w:p w14:paraId="710767BC" w14:textId="77777777" w:rsidR="001F775D" w:rsidRDefault="001F775D" w:rsidP="00A152C2">
      <w:pPr>
        <w:pStyle w:val="ListParagraph1"/>
        <w:rPr>
          <w:rFonts w:cs="Times New Roman"/>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1304"/>
        <w:gridCol w:w="1984"/>
        <w:gridCol w:w="1304"/>
        <w:gridCol w:w="1304"/>
        <w:gridCol w:w="1304"/>
      </w:tblGrid>
      <w:tr w:rsidR="001F775D" w14:paraId="7E2129CB" w14:textId="4850F393" w:rsidTr="001F775D">
        <w:tc>
          <w:tcPr>
            <w:tcW w:w="567" w:type="dxa"/>
            <w:shd w:val="clear" w:color="auto" w:fill="BFBFBF"/>
          </w:tcPr>
          <w:p w14:paraId="1A8954EF" w14:textId="55BC6297" w:rsidR="001F775D" w:rsidRPr="00D75219" w:rsidRDefault="001F775D" w:rsidP="00E04A79">
            <w:pPr>
              <w:pStyle w:val="ListParagraph1"/>
              <w:rPr>
                <w:rFonts w:cs="Times New Roman"/>
                <w:b/>
              </w:rPr>
            </w:pPr>
            <w:r w:rsidRPr="00D75219">
              <w:rPr>
                <w:rFonts w:cs="Times New Roman"/>
                <w:b/>
              </w:rPr>
              <w:t>№</w:t>
            </w:r>
          </w:p>
        </w:tc>
        <w:tc>
          <w:tcPr>
            <w:tcW w:w="1701" w:type="dxa"/>
            <w:shd w:val="clear" w:color="auto" w:fill="BFBFBF"/>
          </w:tcPr>
          <w:p w14:paraId="51E34B1D" w14:textId="2DA793DB" w:rsidR="001F775D" w:rsidRPr="00C53E52" w:rsidRDefault="001F775D" w:rsidP="00E04A79">
            <w:pPr>
              <w:pStyle w:val="-0"/>
              <w:jc w:val="left"/>
              <w:rPr>
                <w:rFonts w:cs="Times New Roman"/>
              </w:rPr>
            </w:pPr>
            <w:r w:rsidRPr="00C53E52">
              <w:rPr>
                <w:rFonts w:cs="Times New Roman"/>
                <w:b/>
              </w:rPr>
              <w:t xml:space="preserve">НАИМЕНОВАНИЕ </w:t>
            </w:r>
          </w:p>
          <w:p w14:paraId="218C17D0" w14:textId="10DFF7CD" w:rsidR="001F775D" w:rsidRPr="00D75219" w:rsidRDefault="001F775D" w:rsidP="00E04A79">
            <w:pPr>
              <w:pStyle w:val="ListParagraph1"/>
              <w:jc w:val="left"/>
              <w:rPr>
                <w:rFonts w:cs="Times New Roman"/>
                <w:b/>
              </w:rPr>
            </w:pPr>
          </w:p>
        </w:tc>
        <w:tc>
          <w:tcPr>
            <w:tcW w:w="993" w:type="dxa"/>
            <w:tcBorders>
              <w:bottom w:val="single" w:sz="4" w:space="0" w:color="auto"/>
            </w:tcBorders>
            <w:shd w:val="clear" w:color="auto" w:fill="BFBFBF"/>
          </w:tcPr>
          <w:p w14:paraId="02916715" w14:textId="2362D7A1" w:rsidR="001F775D" w:rsidRPr="00D75219" w:rsidRDefault="001F775D" w:rsidP="00E04A79">
            <w:pPr>
              <w:pStyle w:val="-0"/>
              <w:jc w:val="left"/>
              <w:rPr>
                <w:rFonts w:cs="Times New Roman"/>
              </w:rPr>
            </w:pPr>
            <w:r w:rsidRPr="00C53E52">
              <w:rPr>
                <w:rFonts w:cs="Times New Roman"/>
                <w:b/>
              </w:rPr>
              <w:t>Мярка</w:t>
            </w:r>
          </w:p>
        </w:tc>
        <w:tc>
          <w:tcPr>
            <w:tcW w:w="1304" w:type="dxa"/>
            <w:tcBorders>
              <w:bottom w:val="single" w:sz="4" w:space="0" w:color="auto"/>
            </w:tcBorders>
            <w:shd w:val="clear" w:color="auto" w:fill="BFBFBF"/>
          </w:tcPr>
          <w:p w14:paraId="38A3D053" w14:textId="5CB20422" w:rsidR="001F775D" w:rsidRPr="00C53E52" w:rsidRDefault="001F775D" w:rsidP="00E04A79">
            <w:pPr>
              <w:pStyle w:val="-0"/>
              <w:jc w:val="left"/>
              <w:rPr>
                <w:rFonts w:cs="Times New Roman"/>
                <w:b/>
              </w:rPr>
            </w:pPr>
            <w:r>
              <w:rPr>
                <w:rFonts w:cs="Times New Roman"/>
                <w:b/>
              </w:rPr>
              <w:t>КОЛИЧЕСТВО</w:t>
            </w:r>
          </w:p>
        </w:tc>
        <w:tc>
          <w:tcPr>
            <w:tcW w:w="1984" w:type="dxa"/>
            <w:tcBorders>
              <w:bottom w:val="single" w:sz="4" w:space="0" w:color="auto"/>
            </w:tcBorders>
            <w:shd w:val="clear" w:color="auto" w:fill="BFBFBF"/>
          </w:tcPr>
          <w:p w14:paraId="03FBA4FE" w14:textId="272995D4" w:rsidR="001F775D" w:rsidRPr="0015533D" w:rsidRDefault="0037669A" w:rsidP="00DE4F07">
            <w:pPr>
              <w:pStyle w:val="ListParagraph1"/>
              <w:jc w:val="left"/>
              <w:rPr>
                <w:rFonts w:cs="Times New Roman"/>
                <w:b/>
                <w:i/>
              </w:rPr>
            </w:pPr>
            <w:r w:rsidRPr="0037669A">
              <w:rPr>
                <w:rFonts w:cs="Times New Roman"/>
                <w:b/>
              </w:rPr>
              <w:t>ТЕХНИЧЕСКИ ПАРАМЕТРИ НА ДЕЙНОСТИТЕ/ ДОСТАВКИТЕ  Предложени от участника и записани в табличната форма  от ТОЧКА І.1), т.2 с наименование „Таблица с технически параметри на артикулите в обхвата на обществената поръчка“ от Техническото Предложение</w:t>
            </w:r>
            <w:bookmarkStart w:id="2" w:name="_GoBack"/>
            <w:bookmarkEnd w:id="2"/>
          </w:p>
        </w:tc>
        <w:tc>
          <w:tcPr>
            <w:tcW w:w="1304" w:type="dxa"/>
            <w:tcBorders>
              <w:bottom w:val="single" w:sz="4" w:space="0" w:color="auto"/>
            </w:tcBorders>
            <w:shd w:val="clear" w:color="auto" w:fill="BFBFBF"/>
          </w:tcPr>
          <w:p w14:paraId="57B25B34" w14:textId="390DD05D" w:rsidR="001F775D" w:rsidRPr="00EB4CD3" w:rsidRDefault="001F775D" w:rsidP="0015533D">
            <w:pPr>
              <w:spacing w:before="120" w:after="120" w:line="0" w:lineRule="atLeast"/>
              <w:ind w:left="-57" w:right="-57"/>
              <w:rPr>
                <w:b/>
                <w:sz w:val="22"/>
                <w:szCs w:val="22"/>
                <w:lang w:val="en-US"/>
              </w:rPr>
            </w:pPr>
            <w:r w:rsidRPr="00C53E52">
              <w:rPr>
                <w:b/>
                <w:sz w:val="22"/>
                <w:szCs w:val="22"/>
                <w:lang w:val="bg-BG"/>
              </w:rPr>
              <w:t>Ед. Цена</w:t>
            </w:r>
            <w:r w:rsidRPr="00C53E52">
              <w:rPr>
                <w:sz w:val="22"/>
                <w:szCs w:val="22"/>
                <w:lang w:val="bg-BG"/>
              </w:rPr>
              <w:t xml:space="preserve"> в лева без ДДС</w:t>
            </w:r>
            <w:r w:rsidR="00EB4CD3">
              <w:rPr>
                <w:sz w:val="22"/>
                <w:szCs w:val="22"/>
                <w:lang w:val="en-US"/>
              </w:rPr>
              <w:t xml:space="preserve"> </w:t>
            </w:r>
            <w:r w:rsidR="00EB4CD3">
              <w:rPr>
                <w:sz w:val="22"/>
                <w:szCs w:val="22"/>
                <w:lang w:val="bg-BG"/>
              </w:rPr>
              <w:t>поставена от Възложителя, като лимитна и същата не може да бъде завишавана.</w:t>
            </w:r>
          </w:p>
        </w:tc>
        <w:tc>
          <w:tcPr>
            <w:tcW w:w="1304" w:type="dxa"/>
            <w:tcBorders>
              <w:bottom w:val="single" w:sz="4" w:space="0" w:color="auto"/>
            </w:tcBorders>
            <w:shd w:val="clear" w:color="auto" w:fill="BFBFBF"/>
          </w:tcPr>
          <w:p w14:paraId="533E258B" w14:textId="4756601F" w:rsidR="001F775D" w:rsidRPr="00C53E52" w:rsidRDefault="001F775D"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1F775D" w:rsidRDefault="001F775D" w:rsidP="00CF016F">
            <w:pPr>
              <w:pStyle w:val="ListParagraph1"/>
              <w:jc w:val="left"/>
              <w:rPr>
                <w:rFonts w:cs="Times New Roman"/>
                <w:b/>
              </w:rPr>
            </w:pPr>
            <w:r w:rsidRPr="00B453A8">
              <w:rPr>
                <w:i/>
              </w:rPr>
              <w:t xml:space="preserve"> (посочените единични цени на хранителните продукти са </w:t>
            </w:r>
            <w:r>
              <w:rPr>
                <w:i/>
              </w:rPr>
              <w:t>лимитни</w:t>
            </w:r>
            <w:r w:rsidRPr="00B453A8">
              <w:rPr>
                <w:i/>
              </w:rPr>
              <w:t xml:space="preserve"> и служат за референтна стойност)</w:t>
            </w:r>
          </w:p>
        </w:tc>
        <w:tc>
          <w:tcPr>
            <w:tcW w:w="1304" w:type="dxa"/>
            <w:tcBorders>
              <w:bottom w:val="single" w:sz="4" w:space="0" w:color="auto"/>
            </w:tcBorders>
            <w:shd w:val="clear" w:color="auto" w:fill="BFBFBF"/>
          </w:tcPr>
          <w:p w14:paraId="18310E7C" w14:textId="4A325034" w:rsidR="001F775D" w:rsidRPr="00C53E52" w:rsidRDefault="001F775D" w:rsidP="004035D6">
            <w:pPr>
              <w:spacing w:before="120" w:after="120" w:line="0" w:lineRule="atLeast"/>
              <w:ind w:left="-57" w:right="-57"/>
              <w:rPr>
                <w:b/>
                <w:sz w:val="22"/>
                <w:szCs w:val="22"/>
                <w:lang w:val="bg-BG"/>
              </w:rPr>
            </w:pPr>
            <w:r>
              <w:rPr>
                <w:b/>
                <w:sz w:val="22"/>
                <w:szCs w:val="22"/>
                <w:lang w:val="bg-BG"/>
              </w:rPr>
              <w:t xml:space="preserve">Обща стойност в </w:t>
            </w:r>
            <w:r w:rsidRPr="00C53E52">
              <w:rPr>
                <w:sz w:val="22"/>
                <w:szCs w:val="22"/>
                <w:lang w:val="bg-BG"/>
              </w:rPr>
              <w:t xml:space="preserve"> лева без ДДС</w:t>
            </w:r>
          </w:p>
          <w:p w14:paraId="649D2ED5" w14:textId="2D056A70" w:rsidR="001F775D" w:rsidRDefault="001F775D" w:rsidP="004035D6">
            <w:pPr>
              <w:pStyle w:val="ListParagraph1"/>
              <w:jc w:val="left"/>
              <w:rPr>
                <w:rFonts w:cs="Times New Roman"/>
                <w:b/>
              </w:rPr>
            </w:pPr>
            <w:r w:rsidRPr="00C53E52">
              <w:t>(поставя се от участниците)</w:t>
            </w:r>
          </w:p>
        </w:tc>
      </w:tr>
      <w:tr w:rsidR="001F775D" w14:paraId="769D1C61" w14:textId="77777777" w:rsidTr="00A34985">
        <w:tc>
          <w:tcPr>
            <w:tcW w:w="567" w:type="dxa"/>
            <w:shd w:val="clear" w:color="auto" w:fill="92D050"/>
          </w:tcPr>
          <w:p w14:paraId="4AEBCD92" w14:textId="77777777" w:rsidR="001F775D" w:rsidRDefault="001F775D" w:rsidP="001F775D">
            <w:pPr>
              <w:pStyle w:val="ListParagraph1"/>
              <w:numPr>
                <w:ilvl w:val="0"/>
                <w:numId w:val="93"/>
              </w:numPr>
              <w:ind w:left="0" w:firstLine="0"/>
              <w:rPr>
                <w:rFonts w:cs="Times New Roman"/>
              </w:rPr>
            </w:pPr>
          </w:p>
        </w:tc>
        <w:tc>
          <w:tcPr>
            <w:tcW w:w="1701" w:type="dxa"/>
            <w:shd w:val="clear" w:color="auto" w:fill="92D050"/>
          </w:tcPr>
          <w:p w14:paraId="533A25CA" w14:textId="41D01E0B" w:rsidR="001F775D" w:rsidRDefault="001F775D" w:rsidP="00033FC9">
            <w:pPr>
              <w:pStyle w:val="ListParagraph1"/>
              <w:jc w:val="left"/>
              <w:rPr>
                <w:rFonts w:cs="Times New Roman"/>
              </w:rPr>
            </w:pPr>
            <w:r w:rsidRPr="002D314B">
              <w:rPr>
                <w:b/>
              </w:rPr>
              <w:t>„Доставка на компютърно оборудване и принадлежности за Проект „Шарени мъниста“</w:t>
            </w:r>
          </w:p>
        </w:tc>
        <w:tc>
          <w:tcPr>
            <w:tcW w:w="993" w:type="dxa"/>
            <w:tcBorders>
              <w:tr2bl w:val="single" w:sz="4" w:space="0" w:color="auto"/>
            </w:tcBorders>
            <w:shd w:val="clear" w:color="auto" w:fill="92D050"/>
          </w:tcPr>
          <w:p w14:paraId="78C8A8B8" w14:textId="77777777" w:rsidR="001F775D" w:rsidRPr="00D75219" w:rsidRDefault="001F775D" w:rsidP="00254C9D">
            <w:pPr>
              <w:pStyle w:val="ListParagraph1"/>
              <w:rPr>
                <w:rFonts w:cs="Times New Roman"/>
              </w:rPr>
            </w:pPr>
          </w:p>
        </w:tc>
        <w:tc>
          <w:tcPr>
            <w:tcW w:w="1304" w:type="dxa"/>
            <w:tcBorders>
              <w:tr2bl w:val="single" w:sz="4" w:space="0" w:color="auto"/>
            </w:tcBorders>
            <w:shd w:val="clear" w:color="auto" w:fill="92D050"/>
          </w:tcPr>
          <w:p w14:paraId="415FE50E" w14:textId="77777777" w:rsidR="001F775D" w:rsidRDefault="001F775D" w:rsidP="00254C9D">
            <w:pPr>
              <w:pStyle w:val="ListParagraph1"/>
              <w:rPr>
                <w:rFonts w:cs="Times New Roman"/>
              </w:rPr>
            </w:pPr>
          </w:p>
        </w:tc>
        <w:tc>
          <w:tcPr>
            <w:tcW w:w="1984" w:type="dxa"/>
            <w:tcBorders>
              <w:tr2bl w:val="single" w:sz="4" w:space="0" w:color="auto"/>
            </w:tcBorders>
            <w:shd w:val="clear" w:color="auto" w:fill="92D050"/>
          </w:tcPr>
          <w:p w14:paraId="514020F3" w14:textId="73D4AF8F" w:rsidR="001F775D" w:rsidRDefault="001F775D" w:rsidP="00254C9D">
            <w:pPr>
              <w:pStyle w:val="ListParagraph1"/>
              <w:rPr>
                <w:rFonts w:cs="Times New Roman"/>
              </w:rPr>
            </w:pPr>
          </w:p>
        </w:tc>
        <w:tc>
          <w:tcPr>
            <w:tcW w:w="1304" w:type="dxa"/>
            <w:tcBorders>
              <w:bottom w:val="single" w:sz="4" w:space="0" w:color="auto"/>
              <w:tr2bl w:val="single" w:sz="4" w:space="0" w:color="auto"/>
            </w:tcBorders>
            <w:shd w:val="clear" w:color="auto" w:fill="92D050"/>
          </w:tcPr>
          <w:p w14:paraId="04CE89B0" w14:textId="77777777" w:rsidR="001F775D" w:rsidRDefault="001F775D" w:rsidP="00254C9D">
            <w:pPr>
              <w:pStyle w:val="ListParagraph1"/>
              <w:rPr>
                <w:rFonts w:cs="Times New Roman"/>
              </w:rPr>
            </w:pPr>
          </w:p>
        </w:tc>
        <w:tc>
          <w:tcPr>
            <w:tcW w:w="1304" w:type="dxa"/>
            <w:tcBorders>
              <w:tr2bl w:val="single" w:sz="4" w:space="0" w:color="auto"/>
            </w:tcBorders>
            <w:shd w:val="clear" w:color="auto" w:fill="92D050"/>
          </w:tcPr>
          <w:p w14:paraId="243CE6E4" w14:textId="55E31CA3" w:rsidR="001F775D" w:rsidRDefault="001F775D" w:rsidP="00254C9D">
            <w:pPr>
              <w:pStyle w:val="ListParagraph1"/>
              <w:rPr>
                <w:rFonts w:cs="Times New Roman"/>
              </w:rPr>
            </w:pPr>
          </w:p>
        </w:tc>
        <w:tc>
          <w:tcPr>
            <w:tcW w:w="1304" w:type="dxa"/>
            <w:tcBorders>
              <w:tr2bl w:val="single" w:sz="4" w:space="0" w:color="auto"/>
            </w:tcBorders>
            <w:shd w:val="clear" w:color="auto" w:fill="92D050"/>
          </w:tcPr>
          <w:p w14:paraId="4F727FC9" w14:textId="77777777" w:rsidR="001F775D" w:rsidRDefault="001F775D" w:rsidP="00254C9D">
            <w:pPr>
              <w:pStyle w:val="ListParagraph1"/>
              <w:rPr>
                <w:rFonts w:cs="Times New Roman"/>
              </w:rPr>
            </w:pPr>
          </w:p>
        </w:tc>
      </w:tr>
      <w:tr w:rsidR="00A34985" w14:paraId="23A2E656" w14:textId="77777777" w:rsidTr="00A34985">
        <w:tc>
          <w:tcPr>
            <w:tcW w:w="567" w:type="dxa"/>
            <w:shd w:val="clear" w:color="auto" w:fill="D0CECE" w:themeFill="background2" w:themeFillShade="E6"/>
          </w:tcPr>
          <w:p w14:paraId="7D331AFE" w14:textId="796F6AC3" w:rsidR="00A34985" w:rsidRPr="00033FC9"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C9F72F8" w14:textId="5A3F14FD" w:rsidR="00A34985" w:rsidRDefault="00A34985" w:rsidP="00A34985">
            <w:pPr>
              <w:pStyle w:val="ListParagraph1"/>
              <w:jc w:val="left"/>
              <w:rPr>
                <w:rFonts w:cs="Times New Roman"/>
              </w:rPr>
            </w:pPr>
            <w:r>
              <w:rPr>
                <w:color w:val="000000"/>
                <w:sz w:val="20"/>
                <w:szCs w:val="20"/>
              </w:rPr>
              <w:t>ДИГИТАЛЕН ФОТОАПАРАТ</w:t>
            </w:r>
          </w:p>
        </w:tc>
        <w:tc>
          <w:tcPr>
            <w:tcW w:w="993" w:type="dxa"/>
            <w:tcBorders>
              <w:top w:val="single" w:sz="4" w:space="0" w:color="auto"/>
              <w:left w:val="single" w:sz="4" w:space="0" w:color="auto"/>
              <w:bottom w:val="single" w:sz="4" w:space="0" w:color="auto"/>
              <w:right w:val="single" w:sz="4" w:space="0" w:color="auto"/>
            </w:tcBorders>
            <w:vAlign w:val="center"/>
          </w:tcPr>
          <w:p w14:paraId="7C0A4EC2" w14:textId="69561DCD" w:rsidR="00A34985" w:rsidRPr="00D75219"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4AF0752A" w14:textId="27C2389C" w:rsidR="00A34985" w:rsidRPr="004C46EC" w:rsidRDefault="00A34985" w:rsidP="00A34985">
            <w:pPr>
              <w:pStyle w:val="ListParagraph1"/>
              <w:jc w:val="left"/>
              <w:rPr>
                <w:b/>
              </w:rPr>
            </w:pPr>
            <w:r>
              <w:rPr>
                <w:color w:val="000000"/>
                <w:sz w:val="20"/>
                <w:szCs w:val="20"/>
              </w:rPr>
              <w:t>2</w:t>
            </w:r>
          </w:p>
        </w:tc>
        <w:tc>
          <w:tcPr>
            <w:tcW w:w="1984" w:type="dxa"/>
          </w:tcPr>
          <w:p w14:paraId="6B133E28" w14:textId="104F3D54" w:rsidR="00A34985" w:rsidRDefault="00A34985" w:rsidP="00A34985">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304" w:type="dxa"/>
            <w:tcBorders>
              <w:top w:val="single" w:sz="4" w:space="0" w:color="auto"/>
              <w:left w:val="nil"/>
              <w:bottom w:val="single" w:sz="4" w:space="0" w:color="auto"/>
              <w:right w:val="nil"/>
            </w:tcBorders>
            <w:vAlign w:val="center"/>
          </w:tcPr>
          <w:p w14:paraId="27A90792" w14:textId="269BE4E8" w:rsidR="00A34985" w:rsidRPr="000672DB" w:rsidRDefault="00A34985" w:rsidP="00A34985">
            <w:pPr>
              <w:pStyle w:val="ListParagraph1"/>
              <w:jc w:val="right"/>
              <w:rPr>
                <w:b/>
              </w:rPr>
            </w:pPr>
            <w:r>
              <w:rPr>
                <w:color w:val="000000"/>
                <w:sz w:val="20"/>
                <w:szCs w:val="20"/>
              </w:rPr>
              <w:t>416,67 лв.</w:t>
            </w:r>
          </w:p>
        </w:tc>
        <w:tc>
          <w:tcPr>
            <w:tcW w:w="1304" w:type="dxa"/>
            <w:tcBorders>
              <w:tr2bl w:val="nil"/>
            </w:tcBorders>
            <w:shd w:val="clear" w:color="auto" w:fill="FFFFFF" w:themeFill="background1"/>
          </w:tcPr>
          <w:p w14:paraId="5C4484A8" w14:textId="18A9081D" w:rsidR="00A34985" w:rsidRDefault="00A34985" w:rsidP="00A34985">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4BA2123F" w14:textId="1BDFF2B9" w:rsidR="00A34985" w:rsidRDefault="00A34985" w:rsidP="00A34985">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04D60FDD" w14:textId="77777777" w:rsidTr="00A34985">
        <w:tc>
          <w:tcPr>
            <w:tcW w:w="567" w:type="dxa"/>
            <w:shd w:val="clear" w:color="auto" w:fill="D0CECE" w:themeFill="background2" w:themeFillShade="E6"/>
          </w:tcPr>
          <w:p w14:paraId="78B8EE95" w14:textId="2005DC44" w:rsidR="00A34985" w:rsidRPr="00033FC9"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69A5C3BC" w14:textId="60D9AB45" w:rsidR="00A34985" w:rsidRDefault="00A34985" w:rsidP="00A34985">
            <w:pPr>
              <w:pStyle w:val="ListParagraph1"/>
              <w:jc w:val="left"/>
              <w:rPr>
                <w:rFonts w:cs="Times New Roman"/>
              </w:rPr>
            </w:pPr>
            <w:r>
              <w:rPr>
                <w:color w:val="000000"/>
                <w:sz w:val="20"/>
                <w:szCs w:val="20"/>
              </w:rPr>
              <w:t>ДИГИТАЛЕН ФОТОАПАРАТ</w:t>
            </w:r>
          </w:p>
        </w:tc>
        <w:tc>
          <w:tcPr>
            <w:tcW w:w="993" w:type="dxa"/>
            <w:tcBorders>
              <w:top w:val="single" w:sz="4" w:space="0" w:color="auto"/>
              <w:left w:val="single" w:sz="4" w:space="0" w:color="auto"/>
              <w:bottom w:val="single" w:sz="4" w:space="0" w:color="auto"/>
              <w:right w:val="single" w:sz="4" w:space="0" w:color="auto"/>
            </w:tcBorders>
            <w:vAlign w:val="center"/>
          </w:tcPr>
          <w:p w14:paraId="1752FC02" w14:textId="61028B2B" w:rsidR="00A34985" w:rsidRPr="00D75219"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7BDEC7D6" w14:textId="39A1C9F0" w:rsidR="00A34985" w:rsidRPr="004C46EC" w:rsidRDefault="00A34985" w:rsidP="00A34985">
            <w:pPr>
              <w:pStyle w:val="ListParagraph1"/>
              <w:jc w:val="left"/>
              <w:rPr>
                <w:b/>
              </w:rPr>
            </w:pPr>
            <w:r>
              <w:rPr>
                <w:color w:val="000000"/>
                <w:sz w:val="20"/>
                <w:szCs w:val="20"/>
              </w:rPr>
              <w:t>6</w:t>
            </w:r>
          </w:p>
        </w:tc>
        <w:tc>
          <w:tcPr>
            <w:tcW w:w="1984" w:type="dxa"/>
          </w:tcPr>
          <w:p w14:paraId="78966F4E" w14:textId="35B50071" w:rsidR="00A34985" w:rsidRDefault="00A34985" w:rsidP="00A34985">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304" w:type="dxa"/>
            <w:tcBorders>
              <w:top w:val="single" w:sz="4" w:space="0" w:color="auto"/>
              <w:left w:val="nil"/>
              <w:bottom w:val="single" w:sz="4" w:space="0" w:color="auto"/>
              <w:right w:val="nil"/>
            </w:tcBorders>
            <w:vAlign w:val="center"/>
          </w:tcPr>
          <w:p w14:paraId="074C4D75" w14:textId="10F40CC0" w:rsidR="00A34985" w:rsidRPr="000672DB" w:rsidRDefault="00A34985" w:rsidP="00A34985">
            <w:pPr>
              <w:pStyle w:val="ListParagraph1"/>
              <w:jc w:val="right"/>
              <w:rPr>
                <w:b/>
              </w:rPr>
            </w:pPr>
            <w:r>
              <w:rPr>
                <w:color w:val="000000"/>
                <w:sz w:val="20"/>
                <w:szCs w:val="20"/>
              </w:rPr>
              <w:t>391,66 лв.</w:t>
            </w:r>
          </w:p>
        </w:tc>
        <w:tc>
          <w:tcPr>
            <w:tcW w:w="1304" w:type="dxa"/>
            <w:tcBorders>
              <w:tr2bl w:val="nil"/>
            </w:tcBorders>
            <w:shd w:val="clear" w:color="auto" w:fill="FFFFFF" w:themeFill="background1"/>
          </w:tcPr>
          <w:p w14:paraId="3E38F8D3" w14:textId="3A631C95" w:rsidR="00A34985" w:rsidRDefault="00A34985" w:rsidP="00A34985">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2AAE894D" w14:textId="29B50176" w:rsidR="00A34985" w:rsidRDefault="00A34985" w:rsidP="00A34985">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2FDEBEBC" w14:textId="77777777" w:rsidTr="00A34985">
        <w:tc>
          <w:tcPr>
            <w:tcW w:w="567" w:type="dxa"/>
            <w:shd w:val="clear" w:color="auto" w:fill="D0CECE" w:themeFill="background2" w:themeFillShade="E6"/>
          </w:tcPr>
          <w:p w14:paraId="0D07EA3B" w14:textId="70B34D9A" w:rsidR="00A34985" w:rsidRPr="00033FC9"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03B17F34" w14:textId="3B4076A5" w:rsidR="00A34985" w:rsidRDefault="00A34985" w:rsidP="00A34985">
            <w:pPr>
              <w:pStyle w:val="ListParagraph1"/>
              <w:jc w:val="left"/>
              <w:rPr>
                <w:rFonts w:cs="Times New Roman"/>
              </w:rPr>
            </w:pPr>
            <w:r>
              <w:rPr>
                <w:color w:val="000000"/>
                <w:sz w:val="20"/>
                <w:szCs w:val="20"/>
              </w:rPr>
              <w:t>ДИГИТАЛЕН ФОТОАПАРАТ</w:t>
            </w:r>
          </w:p>
        </w:tc>
        <w:tc>
          <w:tcPr>
            <w:tcW w:w="993" w:type="dxa"/>
            <w:tcBorders>
              <w:top w:val="single" w:sz="4" w:space="0" w:color="auto"/>
              <w:left w:val="single" w:sz="4" w:space="0" w:color="auto"/>
              <w:bottom w:val="single" w:sz="4" w:space="0" w:color="auto"/>
              <w:right w:val="single" w:sz="4" w:space="0" w:color="auto"/>
            </w:tcBorders>
            <w:vAlign w:val="center"/>
          </w:tcPr>
          <w:p w14:paraId="4B698FFC" w14:textId="0ECCC373" w:rsidR="00A34985" w:rsidRPr="00D75219"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75BE45AB" w14:textId="6072BC49" w:rsidR="00A34985" w:rsidRPr="004C46EC" w:rsidRDefault="00A34985" w:rsidP="00A34985">
            <w:pPr>
              <w:pStyle w:val="ListParagraph1"/>
              <w:jc w:val="left"/>
              <w:rPr>
                <w:b/>
              </w:rPr>
            </w:pPr>
            <w:r>
              <w:rPr>
                <w:color w:val="000000"/>
                <w:sz w:val="20"/>
                <w:szCs w:val="20"/>
              </w:rPr>
              <w:t>8</w:t>
            </w:r>
          </w:p>
        </w:tc>
        <w:tc>
          <w:tcPr>
            <w:tcW w:w="1984" w:type="dxa"/>
          </w:tcPr>
          <w:p w14:paraId="5338AF0B" w14:textId="6438E536" w:rsidR="00A34985" w:rsidRDefault="00A34985" w:rsidP="00A34985">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304" w:type="dxa"/>
            <w:tcBorders>
              <w:top w:val="single" w:sz="4" w:space="0" w:color="auto"/>
              <w:left w:val="nil"/>
              <w:bottom w:val="single" w:sz="4" w:space="0" w:color="auto"/>
              <w:right w:val="nil"/>
            </w:tcBorders>
            <w:vAlign w:val="center"/>
          </w:tcPr>
          <w:p w14:paraId="75F00B9E" w14:textId="783566BC" w:rsidR="00A34985" w:rsidRPr="000672DB" w:rsidRDefault="00A34985" w:rsidP="00A34985">
            <w:pPr>
              <w:pStyle w:val="ListParagraph1"/>
              <w:jc w:val="right"/>
              <w:rPr>
                <w:b/>
              </w:rPr>
            </w:pPr>
            <w:r>
              <w:rPr>
                <w:color w:val="000000"/>
                <w:sz w:val="20"/>
                <w:szCs w:val="20"/>
              </w:rPr>
              <w:t>166,67 лв.</w:t>
            </w:r>
          </w:p>
        </w:tc>
        <w:tc>
          <w:tcPr>
            <w:tcW w:w="1304" w:type="dxa"/>
            <w:tcBorders>
              <w:bottom w:val="single" w:sz="4" w:space="0" w:color="auto"/>
              <w:tr2bl w:val="nil"/>
            </w:tcBorders>
            <w:shd w:val="clear" w:color="auto" w:fill="FFFFFF" w:themeFill="background1"/>
          </w:tcPr>
          <w:p w14:paraId="40A02365" w14:textId="41946B95" w:rsidR="00A34985" w:rsidRDefault="00A34985" w:rsidP="00A34985">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5A7AB0D5" w14:textId="00CDC2B5" w:rsidR="00A34985" w:rsidRDefault="00A34985" w:rsidP="00A34985">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5CC10A1D" w14:textId="77777777" w:rsidTr="00A34985">
        <w:tc>
          <w:tcPr>
            <w:tcW w:w="567" w:type="dxa"/>
            <w:shd w:val="clear" w:color="auto" w:fill="D0CECE" w:themeFill="background2" w:themeFillShade="E6"/>
          </w:tcPr>
          <w:p w14:paraId="1556CFF3" w14:textId="648FEEEC" w:rsidR="00A34985" w:rsidRPr="00033FC9"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E74686E" w14:textId="3385EA02" w:rsidR="00A34985" w:rsidRDefault="00A34985" w:rsidP="00A34985">
            <w:pPr>
              <w:pStyle w:val="ListParagraph1"/>
              <w:jc w:val="left"/>
              <w:rPr>
                <w:rFonts w:cs="Times New Roman"/>
              </w:rPr>
            </w:pPr>
            <w:r>
              <w:rPr>
                <w:color w:val="000000"/>
                <w:sz w:val="20"/>
                <w:szCs w:val="20"/>
              </w:rPr>
              <w:t>ЛАПТОП</w:t>
            </w:r>
          </w:p>
        </w:tc>
        <w:tc>
          <w:tcPr>
            <w:tcW w:w="993" w:type="dxa"/>
            <w:tcBorders>
              <w:top w:val="single" w:sz="4" w:space="0" w:color="auto"/>
              <w:left w:val="single" w:sz="4" w:space="0" w:color="auto"/>
              <w:bottom w:val="single" w:sz="4" w:space="0" w:color="auto"/>
              <w:right w:val="single" w:sz="4" w:space="0" w:color="auto"/>
            </w:tcBorders>
            <w:vAlign w:val="center"/>
          </w:tcPr>
          <w:p w14:paraId="12D724EC" w14:textId="2CAE2E7D"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CD6EAA5" w14:textId="313A2F74" w:rsidR="00A34985" w:rsidRPr="00B42678" w:rsidRDefault="00A34985" w:rsidP="00A34985">
            <w:pPr>
              <w:pStyle w:val="ListParagraph1"/>
              <w:jc w:val="left"/>
              <w:rPr>
                <w:b/>
              </w:rPr>
            </w:pPr>
            <w:r>
              <w:rPr>
                <w:color w:val="000000"/>
                <w:sz w:val="20"/>
                <w:szCs w:val="20"/>
              </w:rPr>
              <w:t>12</w:t>
            </w:r>
          </w:p>
        </w:tc>
        <w:tc>
          <w:tcPr>
            <w:tcW w:w="1984" w:type="dxa"/>
          </w:tcPr>
          <w:p w14:paraId="62B026DB" w14:textId="1E598F30"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623788AC" w14:textId="6625DA2C" w:rsidR="00A34985" w:rsidRPr="009725F8" w:rsidRDefault="00A34985" w:rsidP="00A34985">
            <w:pPr>
              <w:pStyle w:val="ListParagraph1"/>
              <w:jc w:val="right"/>
              <w:rPr>
                <w:b/>
              </w:rPr>
            </w:pPr>
            <w:r>
              <w:rPr>
                <w:color w:val="000000"/>
                <w:sz w:val="20"/>
                <w:szCs w:val="20"/>
              </w:rPr>
              <w:t>581,67 лв.</w:t>
            </w:r>
          </w:p>
        </w:tc>
        <w:tc>
          <w:tcPr>
            <w:tcW w:w="1304" w:type="dxa"/>
            <w:tcBorders>
              <w:tr2bl w:val="nil"/>
            </w:tcBorders>
            <w:shd w:val="clear" w:color="auto" w:fill="FFFFFF" w:themeFill="background1"/>
          </w:tcPr>
          <w:p w14:paraId="1ACF9772" w14:textId="430998CB" w:rsidR="00A34985" w:rsidRDefault="00A34985" w:rsidP="00A34985">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28F1BBDE" w14:textId="6C005A2A" w:rsidR="00A34985" w:rsidRPr="002B5406"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5769FD97" w14:textId="77777777" w:rsidTr="00A34985">
        <w:tc>
          <w:tcPr>
            <w:tcW w:w="567" w:type="dxa"/>
            <w:shd w:val="clear" w:color="auto" w:fill="D0CECE" w:themeFill="background2" w:themeFillShade="E6"/>
          </w:tcPr>
          <w:p w14:paraId="10512DC1" w14:textId="07B9550C"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5550315" w14:textId="4A03F964" w:rsidR="00A34985" w:rsidRDefault="00A34985" w:rsidP="00A34985">
            <w:pPr>
              <w:pStyle w:val="ListParagraph1"/>
              <w:jc w:val="left"/>
              <w:rPr>
                <w:rFonts w:cs="Times New Roman"/>
              </w:rPr>
            </w:pPr>
            <w:r>
              <w:rPr>
                <w:color w:val="000000"/>
                <w:sz w:val="20"/>
                <w:szCs w:val="20"/>
              </w:rPr>
              <w:t>ЛАПТОП</w:t>
            </w:r>
          </w:p>
        </w:tc>
        <w:tc>
          <w:tcPr>
            <w:tcW w:w="993" w:type="dxa"/>
            <w:tcBorders>
              <w:top w:val="single" w:sz="4" w:space="0" w:color="auto"/>
              <w:left w:val="single" w:sz="4" w:space="0" w:color="auto"/>
              <w:bottom w:val="single" w:sz="4" w:space="0" w:color="auto"/>
              <w:right w:val="single" w:sz="4" w:space="0" w:color="auto"/>
            </w:tcBorders>
            <w:vAlign w:val="center"/>
          </w:tcPr>
          <w:p w14:paraId="7963F86B" w14:textId="203B37E7"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47EC0CFC" w14:textId="1ADC6CB1" w:rsidR="00A34985" w:rsidRPr="00B42678" w:rsidRDefault="00A34985" w:rsidP="00A34985">
            <w:pPr>
              <w:pStyle w:val="ListParagraph1"/>
              <w:jc w:val="left"/>
              <w:rPr>
                <w:b/>
              </w:rPr>
            </w:pPr>
            <w:r>
              <w:rPr>
                <w:color w:val="000000"/>
                <w:sz w:val="20"/>
                <w:szCs w:val="20"/>
              </w:rPr>
              <w:t>3</w:t>
            </w:r>
          </w:p>
        </w:tc>
        <w:tc>
          <w:tcPr>
            <w:tcW w:w="1984" w:type="dxa"/>
          </w:tcPr>
          <w:p w14:paraId="0B3E1F21" w14:textId="757295DC"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05E5B2C6" w14:textId="3C86B318" w:rsidR="00A34985" w:rsidRPr="009725F8" w:rsidRDefault="00A34985" w:rsidP="00A34985">
            <w:pPr>
              <w:pStyle w:val="ListParagraph1"/>
              <w:jc w:val="right"/>
              <w:rPr>
                <w:b/>
              </w:rPr>
            </w:pPr>
            <w:r>
              <w:rPr>
                <w:color w:val="000000"/>
                <w:sz w:val="20"/>
                <w:szCs w:val="20"/>
              </w:rPr>
              <w:t>500,00 лв.</w:t>
            </w:r>
          </w:p>
        </w:tc>
        <w:tc>
          <w:tcPr>
            <w:tcW w:w="1304" w:type="dxa"/>
            <w:tcBorders>
              <w:tr2bl w:val="nil"/>
            </w:tcBorders>
            <w:shd w:val="clear" w:color="auto" w:fill="FFFFFF" w:themeFill="background1"/>
          </w:tcPr>
          <w:p w14:paraId="693CEB02" w14:textId="0E203D8B" w:rsidR="00A34985" w:rsidRDefault="00A34985" w:rsidP="00A34985">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6110AA81" w14:textId="4B689F6F"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5422E7D5" w14:textId="77777777" w:rsidTr="00A34985">
        <w:tc>
          <w:tcPr>
            <w:tcW w:w="567" w:type="dxa"/>
            <w:shd w:val="clear" w:color="auto" w:fill="D0CECE" w:themeFill="background2" w:themeFillShade="E6"/>
          </w:tcPr>
          <w:p w14:paraId="7E0D1AFB" w14:textId="08B2B8CF"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57D10D23" w14:textId="69ED1686" w:rsidR="00A34985" w:rsidRDefault="00A34985" w:rsidP="00A34985">
            <w:pPr>
              <w:pStyle w:val="ListParagraph1"/>
              <w:jc w:val="left"/>
              <w:rPr>
                <w:rFonts w:cs="Times New Roman"/>
              </w:rPr>
            </w:pPr>
            <w:r>
              <w:rPr>
                <w:color w:val="000000"/>
                <w:sz w:val="20"/>
                <w:szCs w:val="20"/>
              </w:rPr>
              <w:t>ЛАПТОП</w:t>
            </w:r>
          </w:p>
        </w:tc>
        <w:tc>
          <w:tcPr>
            <w:tcW w:w="993" w:type="dxa"/>
            <w:tcBorders>
              <w:top w:val="single" w:sz="4" w:space="0" w:color="auto"/>
              <w:left w:val="single" w:sz="4" w:space="0" w:color="auto"/>
              <w:bottom w:val="single" w:sz="4" w:space="0" w:color="auto"/>
              <w:right w:val="single" w:sz="4" w:space="0" w:color="auto"/>
            </w:tcBorders>
            <w:vAlign w:val="center"/>
          </w:tcPr>
          <w:p w14:paraId="09F1DE98" w14:textId="154278A0"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BB4B83F" w14:textId="321A600D" w:rsidR="00A34985" w:rsidRPr="00B42678" w:rsidRDefault="00A34985" w:rsidP="00A34985">
            <w:pPr>
              <w:pStyle w:val="ListParagraph1"/>
              <w:jc w:val="left"/>
              <w:rPr>
                <w:b/>
              </w:rPr>
            </w:pPr>
            <w:r>
              <w:rPr>
                <w:color w:val="000000"/>
                <w:sz w:val="20"/>
                <w:szCs w:val="20"/>
              </w:rPr>
              <w:t>5</w:t>
            </w:r>
          </w:p>
        </w:tc>
        <w:tc>
          <w:tcPr>
            <w:tcW w:w="1984" w:type="dxa"/>
          </w:tcPr>
          <w:p w14:paraId="1EF52FC2" w14:textId="3EC66245"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44B8BDCD" w14:textId="5D1A5EAC" w:rsidR="00A34985" w:rsidRPr="009725F8" w:rsidRDefault="00A34985" w:rsidP="00A34985">
            <w:pPr>
              <w:pStyle w:val="ListParagraph1"/>
              <w:jc w:val="right"/>
              <w:rPr>
                <w:b/>
              </w:rPr>
            </w:pPr>
            <w:r>
              <w:rPr>
                <w:color w:val="000000"/>
                <w:sz w:val="20"/>
                <w:szCs w:val="20"/>
              </w:rPr>
              <w:t>479,17 лв.</w:t>
            </w:r>
          </w:p>
        </w:tc>
        <w:tc>
          <w:tcPr>
            <w:tcW w:w="1304" w:type="dxa"/>
            <w:tcBorders>
              <w:tr2bl w:val="nil"/>
            </w:tcBorders>
            <w:shd w:val="clear" w:color="auto" w:fill="FFFFFF" w:themeFill="background1"/>
          </w:tcPr>
          <w:p w14:paraId="3F35E457" w14:textId="47D8015A" w:rsidR="00A34985" w:rsidRDefault="00A34985" w:rsidP="00A34985">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1185C6A8" w14:textId="35729B0B"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33826B2D" w14:textId="77777777" w:rsidTr="00A34985">
        <w:tc>
          <w:tcPr>
            <w:tcW w:w="567" w:type="dxa"/>
            <w:shd w:val="clear" w:color="auto" w:fill="D0CECE" w:themeFill="background2" w:themeFillShade="E6"/>
          </w:tcPr>
          <w:p w14:paraId="1F5AA09C" w14:textId="5C90AE11"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2D03A84" w14:textId="7908CDE3" w:rsidR="00A34985" w:rsidRDefault="00A34985" w:rsidP="00A34985">
            <w:pPr>
              <w:pStyle w:val="ListParagraph1"/>
              <w:jc w:val="left"/>
              <w:rPr>
                <w:rFonts w:cs="Times New Roman"/>
              </w:rPr>
            </w:pPr>
            <w:r>
              <w:rPr>
                <w:color w:val="000000"/>
                <w:sz w:val="20"/>
                <w:szCs w:val="20"/>
              </w:rPr>
              <w:t>ЛАПТОП</w:t>
            </w:r>
          </w:p>
        </w:tc>
        <w:tc>
          <w:tcPr>
            <w:tcW w:w="993" w:type="dxa"/>
            <w:tcBorders>
              <w:top w:val="single" w:sz="4" w:space="0" w:color="auto"/>
              <w:left w:val="single" w:sz="4" w:space="0" w:color="auto"/>
              <w:bottom w:val="single" w:sz="4" w:space="0" w:color="auto"/>
              <w:right w:val="single" w:sz="4" w:space="0" w:color="auto"/>
            </w:tcBorders>
            <w:vAlign w:val="center"/>
          </w:tcPr>
          <w:p w14:paraId="3961BC7C" w14:textId="38E3A8F7"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B1FD34C" w14:textId="10D5E832" w:rsidR="00A34985" w:rsidRPr="00B42678" w:rsidRDefault="00A34985" w:rsidP="00A34985">
            <w:pPr>
              <w:pStyle w:val="ListParagraph1"/>
              <w:jc w:val="left"/>
              <w:rPr>
                <w:b/>
              </w:rPr>
            </w:pPr>
            <w:r>
              <w:rPr>
                <w:color w:val="000000"/>
                <w:sz w:val="20"/>
                <w:szCs w:val="20"/>
              </w:rPr>
              <w:t>1</w:t>
            </w:r>
          </w:p>
        </w:tc>
        <w:tc>
          <w:tcPr>
            <w:tcW w:w="1984" w:type="dxa"/>
          </w:tcPr>
          <w:p w14:paraId="7588B57D" w14:textId="47386FA4"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251401D7" w14:textId="0540C038" w:rsidR="00A34985" w:rsidRPr="000672DB" w:rsidRDefault="00A34985" w:rsidP="00A34985">
            <w:pPr>
              <w:pStyle w:val="ListParagraph1"/>
              <w:jc w:val="right"/>
              <w:rPr>
                <w:b/>
              </w:rPr>
            </w:pPr>
            <w:r>
              <w:rPr>
                <w:color w:val="000000"/>
                <w:sz w:val="20"/>
                <w:szCs w:val="20"/>
              </w:rPr>
              <w:t>441,66 лв.</w:t>
            </w:r>
          </w:p>
        </w:tc>
        <w:tc>
          <w:tcPr>
            <w:tcW w:w="1304" w:type="dxa"/>
            <w:tcBorders>
              <w:tr2bl w:val="nil"/>
            </w:tcBorders>
            <w:shd w:val="clear" w:color="auto" w:fill="FFFFFF" w:themeFill="background1"/>
          </w:tcPr>
          <w:p w14:paraId="18A77173" w14:textId="23CDB135" w:rsidR="00A34985" w:rsidRDefault="00A34985" w:rsidP="00A34985">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6AB81820" w14:textId="06148721"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00922C04" w14:textId="77777777" w:rsidTr="00A34985">
        <w:tc>
          <w:tcPr>
            <w:tcW w:w="567" w:type="dxa"/>
            <w:shd w:val="clear" w:color="auto" w:fill="D0CECE" w:themeFill="background2" w:themeFillShade="E6"/>
          </w:tcPr>
          <w:p w14:paraId="33BF4AD4" w14:textId="778D62CF"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CA66714" w14:textId="71AFE872" w:rsidR="00A34985" w:rsidRDefault="00A34985" w:rsidP="00A34985">
            <w:pPr>
              <w:pStyle w:val="ListParagraph1"/>
              <w:jc w:val="left"/>
              <w:rPr>
                <w:rFonts w:cs="Times New Roman"/>
              </w:rPr>
            </w:pPr>
            <w:r>
              <w:rPr>
                <w:color w:val="000000"/>
                <w:sz w:val="20"/>
                <w:szCs w:val="20"/>
              </w:rPr>
              <w:t>ЛАПТОП</w:t>
            </w:r>
          </w:p>
        </w:tc>
        <w:tc>
          <w:tcPr>
            <w:tcW w:w="993" w:type="dxa"/>
            <w:tcBorders>
              <w:top w:val="single" w:sz="4" w:space="0" w:color="auto"/>
              <w:left w:val="single" w:sz="4" w:space="0" w:color="auto"/>
              <w:bottom w:val="single" w:sz="4" w:space="0" w:color="auto"/>
              <w:right w:val="single" w:sz="4" w:space="0" w:color="auto"/>
            </w:tcBorders>
            <w:vAlign w:val="center"/>
          </w:tcPr>
          <w:p w14:paraId="26CD4FB8" w14:textId="79397F2E"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1CE253EA" w14:textId="2DD110AE" w:rsidR="00A34985" w:rsidRPr="00B42678" w:rsidRDefault="00A34985" w:rsidP="00A34985">
            <w:pPr>
              <w:pStyle w:val="ListParagraph1"/>
              <w:jc w:val="left"/>
              <w:rPr>
                <w:b/>
              </w:rPr>
            </w:pPr>
            <w:r>
              <w:rPr>
                <w:color w:val="000000"/>
                <w:sz w:val="20"/>
                <w:szCs w:val="20"/>
              </w:rPr>
              <w:t>1</w:t>
            </w:r>
          </w:p>
        </w:tc>
        <w:tc>
          <w:tcPr>
            <w:tcW w:w="1984" w:type="dxa"/>
          </w:tcPr>
          <w:p w14:paraId="2D781D70" w14:textId="476F88DD"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19D3C5B4" w14:textId="71CD3B4C" w:rsidR="00A34985" w:rsidRPr="000672DB" w:rsidRDefault="00A34985" w:rsidP="00A34985">
            <w:pPr>
              <w:pStyle w:val="ListParagraph1"/>
              <w:jc w:val="right"/>
              <w:rPr>
                <w:b/>
              </w:rPr>
            </w:pPr>
            <w:r>
              <w:rPr>
                <w:color w:val="000000"/>
                <w:sz w:val="20"/>
                <w:szCs w:val="20"/>
              </w:rPr>
              <w:t>433,33 лв.</w:t>
            </w:r>
          </w:p>
        </w:tc>
        <w:tc>
          <w:tcPr>
            <w:tcW w:w="1304" w:type="dxa"/>
            <w:tcBorders>
              <w:tr2bl w:val="nil"/>
            </w:tcBorders>
            <w:shd w:val="clear" w:color="auto" w:fill="FFFFFF" w:themeFill="background1"/>
          </w:tcPr>
          <w:p w14:paraId="740E121F" w14:textId="6AA367D8" w:rsidR="00A34985" w:rsidRDefault="00A34985" w:rsidP="00A34985">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5ADA378E" w14:textId="6FB7C1A9"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235EB69A" w14:textId="77777777" w:rsidTr="00A34985">
        <w:tc>
          <w:tcPr>
            <w:tcW w:w="567" w:type="dxa"/>
            <w:shd w:val="clear" w:color="auto" w:fill="D0CECE" w:themeFill="background2" w:themeFillShade="E6"/>
          </w:tcPr>
          <w:p w14:paraId="54120C87" w14:textId="6DDA6DEB"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53777AFF" w14:textId="2586E8DE" w:rsidR="00A34985" w:rsidRDefault="00A34985" w:rsidP="00A34985">
            <w:pPr>
              <w:pStyle w:val="ListParagraph1"/>
              <w:jc w:val="left"/>
              <w:rPr>
                <w:rFonts w:cs="Times New Roman"/>
              </w:rPr>
            </w:pPr>
            <w:r>
              <w:rPr>
                <w:color w:val="000000"/>
                <w:sz w:val="20"/>
                <w:szCs w:val="20"/>
              </w:rPr>
              <w:t>ЛАПТОП</w:t>
            </w:r>
          </w:p>
        </w:tc>
        <w:tc>
          <w:tcPr>
            <w:tcW w:w="993" w:type="dxa"/>
            <w:tcBorders>
              <w:top w:val="single" w:sz="4" w:space="0" w:color="auto"/>
              <w:left w:val="single" w:sz="4" w:space="0" w:color="auto"/>
              <w:bottom w:val="single" w:sz="4" w:space="0" w:color="auto"/>
              <w:right w:val="single" w:sz="4" w:space="0" w:color="auto"/>
            </w:tcBorders>
            <w:vAlign w:val="center"/>
          </w:tcPr>
          <w:p w14:paraId="29B66E51" w14:textId="4879BE8C"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56887AE" w14:textId="018FEAD0" w:rsidR="00A34985" w:rsidRPr="00B42678" w:rsidRDefault="00A34985" w:rsidP="00A34985">
            <w:pPr>
              <w:pStyle w:val="ListParagraph1"/>
              <w:jc w:val="left"/>
              <w:rPr>
                <w:b/>
              </w:rPr>
            </w:pPr>
            <w:r>
              <w:rPr>
                <w:color w:val="000000"/>
                <w:sz w:val="20"/>
                <w:szCs w:val="20"/>
              </w:rPr>
              <w:t>3</w:t>
            </w:r>
          </w:p>
        </w:tc>
        <w:tc>
          <w:tcPr>
            <w:tcW w:w="1984" w:type="dxa"/>
          </w:tcPr>
          <w:p w14:paraId="56B2DF8F" w14:textId="627B0B2C"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389391A3" w14:textId="433F5763" w:rsidR="00A34985" w:rsidRPr="000672DB" w:rsidRDefault="00A34985" w:rsidP="00A34985">
            <w:pPr>
              <w:pStyle w:val="ListParagraph1"/>
              <w:jc w:val="right"/>
              <w:rPr>
                <w:b/>
              </w:rPr>
            </w:pPr>
            <w:r>
              <w:rPr>
                <w:color w:val="000000"/>
                <w:sz w:val="20"/>
                <w:szCs w:val="20"/>
              </w:rPr>
              <w:t>433,33 лв.</w:t>
            </w:r>
          </w:p>
        </w:tc>
        <w:tc>
          <w:tcPr>
            <w:tcW w:w="1304" w:type="dxa"/>
            <w:tcBorders>
              <w:bottom w:val="single" w:sz="4" w:space="0" w:color="auto"/>
              <w:tr2bl w:val="nil"/>
            </w:tcBorders>
            <w:shd w:val="clear" w:color="auto" w:fill="FFFFFF" w:themeFill="background1"/>
          </w:tcPr>
          <w:p w14:paraId="27374B64" w14:textId="66D5F136" w:rsidR="00A34985" w:rsidRDefault="00A34985" w:rsidP="00A34985">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0F53F806" w14:textId="504B2515"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3DD27829" w14:textId="77777777" w:rsidTr="00A34985">
        <w:tc>
          <w:tcPr>
            <w:tcW w:w="567" w:type="dxa"/>
            <w:shd w:val="clear" w:color="auto" w:fill="D0CECE" w:themeFill="background2" w:themeFillShade="E6"/>
          </w:tcPr>
          <w:p w14:paraId="4E2D1E56" w14:textId="445A1E59"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3F1ADB9" w14:textId="7AE4C273" w:rsidR="00A34985" w:rsidRDefault="00A34985" w:rsidP="00A34985">
            <w:pPr>
              <w:pStyle w:val="ListParagraph1"/>
              <w:jc w:val="left"/>
              <w:rPr>
                <w:rFonts w:cs="Times New Roman"/>
              </w:rPr>
            </w:pPr>
            <w:r>
              <w:rPr>
                <w:color w:val="000000"/>
                <w:sz w:val="20"/>
                <w:szCs w:val="20"/>
              </w:rPr>
              <w:t>СКЕНЕР</w:t>
            </w:r>
          </w:p>
        </w:tc>
        <w:tc>
          <w:tcPr>
            <w:tcW w:w="993" w:type="dxa"/>
            <w:tcBorders>
              <w:top w:val="single" w:sz="4" w:space="0" w:color="auto"/>
              <w:left w:val="single" w:sz="4" w:space="0" w:color="auto"/>
              <w:bottom w:val="single" w:sz="4" w:space="0" w:color="auto"/>
              <w:right w:val="single" w:sz="4" w:space="0" w:color="auto"/>
            </w:tcBorders>
            <w:vAlign w:val="center"/>
          </w:tcPr>
          <w:p w14:paraId="59A25BEF" w14:textId="092FDAE6"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17DE794" w14:textId="0BED58EA" w:rsidR="00A34985" w:rsidRPr="00B42678" w:rsidRDefault="00A34985" w:rsidP="00A34985">
            <w:pPr>
              <w:pStyle w:val="ListParagraph1"/>
              <w:jc w:val="left"/>
              <w:rPr>
                <w:b/>
              </w:rPr>
            </w:pPr>
            <w:r>
              <w:rPr>
                <w:color w:val="000000"/>
                <w:sz w:val="20"/>
                <w:szCs w:val="20"/>
              </w:rPr>
              <w:t>1</w:t>
            </w:r>
          </w:p>
        </w:tc>
        <w:tc>
          <w:tcPr>
            <w:tcW w:w="1984" w:type="dxa"/>
          </w:tcPr>
          <w:p w14:paraId="44ADD5D6" w14:textId="7930D590"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4A96FDAE" w14:textId="3C89EFC3" w:rsidR="00A34985" w:rsidRPr="009725F8" w:rsidRDefault="00A34985" w:rsidP="00A34985">
            <w:pPr>
              <w:pStyle w:val="ListParagraph1"/>
              <w:jc w:val="right"/>
              <w:rPr>
                <w:b/>
              </w:rPr>
            </w:pPr>
            <w:r>
              <w:rPr>
                <w:color w:val="000000"/>
                <w:sz w:val="20"/>
                <w:szCs w:val="20"/>
              </w:rPr>
              <w:t>581,66 лв.</w:t>
            </w:r>
          </w:p>
        </w:tc>
        <w:tc>
          <w:tcPr>
            <w:tcW w:w="1304" w:type="dxa"/>
            <w:tcBorders>
              <w:tr2bl w:val="nil"/>
            </w:tcBorders>
            <w:shd w:val="clear" w:color="auto" w:fill="FFFFFF" w:themeFill="background1"/>
          </w:tcPr>
          <w:p w14:paraId="5BF14FCD" w14:textId="2E994FCB" w:rsidR="00A34985" w:rsidRDefault="00A34985" w:rsidP="00A34985">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538F5C3D" w14:textId="65CEA9EF"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19EF0012" w14:textId="77777777" w:rsidTr="00A34985">
        <w:tc>
          <w:tcPr>
            <w:tcW w:w="567" w:type="dxa"/>
            <w:shd w:val="clear" w:color="auto" w:fill="D0CECE" w:themeFill="background2" w:themeFillShade="E6"/>
          </w:tcPr>
          <w:p w14:paraId="790452D7" w14:textId="6E30EBB0"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5EAE83C" w14:textId="116A087D" w:rsidR="00A34985" w:rsidRDefault="00A34985" w:rsidP="00A34985">
            <w:pPr>
              <w:pStyle w:val="ListParagraph1"/>
              <w:jc w:val="left"/>
              <w:rPr>
                <w:rFonts w:cs="Times New Roman"/>
              </w:rPr>
            </w:pPr>
            <w:r>
              <w:rPr>
                <w:color w:val="000000"/>
                <w:sz w:val="20"/>
                <w:szCs w:val="20"/>
              </w:rPr>
              <w:t>МУЛТИФУНКЦИОНАЛНО УСТРОЙСТВО /КОПИР, СКЕНЕР, ПРИНТЕР/</w:t>
            </w:r>
          </w:p>
        </w:tc>
        <w:tc>
          <w:tcPr>
            <w:tcW w:w="993" w:type="dxa"/>
            <w:tcBorders>
              <w:top w:val="single" w:sz="4" w:space="0" w:color="auto"/>
              <w:left w:val="single" w:sz="4" w:space="0" w:color="auto"/>
              <w:bottom w:val="single" w:sz="4" w:space="0" w:color="auto"/>
              <w:right w:val="single" w:sz="4" w:space="0" w:color="auto"/>
            </w:tcBorders>
            <w:vAlign w:val="center"/>
          </w:tcPr>
          <w:p w14:paraId="0FDC0F74" w14:textId="2B78C032"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AE1B108" w14:textId="5271FC51" w:rsidR="00A34985" w:rsidRPr="00B42678" w:rsidRDefault="00A34985" w:rsidP="00A34985">
            <w:pPr>
              <w:pStyle w:val="ListParagraph1"/>
              <w:jc w:val="left"/>
              <w:rPr>
                <w:b/>
              </w:rPr>
            </w:pPr>
            <w:r>
              <w:rPr>
                <w:color w:val="000000"/>
                <w:sz w:val="20"/>
                <w:szCs w:val="20"/>
              </w:rPr>
              <w:t>1</w:t>
            </w:r>
          </w:p>
        </w:tc>
        <w:tc>
          <w:tcPr>
            <w:tcW w:w="1984" w:type="dxa"/>
          </w:tcPr>
          <w:p w14:paraId="08499DD3" w14:textId="3A124B5B"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7412D03F" w14:textId="6A4F0F13" w:rsidR="00A34985" w:rsidRPr="009725F8" w:rsidRDefault="00A34985" w:rsidP="00A34985">
            <w:pPr>
              <w:pStyle w:val="ListParagraph1"/>
              <w:jc w:val="right"/>
              <w:rPr>
                <w:b/>
              </w:rPr>
            </w:pPr>
            <w:r>
              <w:rPr>
                <w:color w:val="000000"/>
                <w:sz w:val="20"/>
                <w:szCs w:val="20"/>
              </w:rPr>
              <w:t>575,00 лв.</w:t>
            </w:r>
          </w:p>
        </w:tc>
        <w:tc>
          <w:tcPr>
            <w:tcW w:w="1304" w:type="dxa"/>
            <w:tcBorders>
              <w:tr2bl w:val="nil"/>
            </w:tcBorders>
            <w:shd w:val="clear" w:color="auto" w:fill="FFFFFF" w:themeFill="background1"/>
          </w:tcPr>
          <w:p w14:paraId="0B386279" w14:textId="093C9452" w:rsidR="00A34985" w:rsidRDefault="00A34985" w:rsidP="00A34985">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0D2685FD" w14:textId="4C68DE9C"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5A3F3611" w14:textId="77777777" w:rsidTr="00A34985">
        <w:tc>
          <w:tcPr>
            <w:tcW w:w="567" w:type="dxa"/>
            <w:shd w:val="clear" w:color="auto" w:fill="D0CECE" w:themeFill="background2" w:themeFillShade="E6"/>
          </w:tcPr>
          <w:p w14:paraId="7F1FF93F" w14:textId="04304F8F"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08A9E3FF" w14:textId="0B4FBD10" w:rsidR="00A34985" w:rsidRDefault="00A34985" w:rsidP="00A34985">
            <w:pPr>
              <w:pStyle w:val="ListParagraph1"/>
              <w:jc w:val="left"/>
              <w:rPr>
                <w:rFonts w:cs="Times New Roman"/>
              </w:rPr>
            </w:pPr>
            <w:r>
              <w:rPr>
                <w:color w:val="000000"/>
                <w:sz w:val="20"/>
                <w:szCs w:val="20"/>
              </w:rPr>
              <w:t>МЕТАЛЕН АРХИВЕН ШКАФ</w:t>
            </w:r>
          </w:p>
        </w:tc>
        <w:tc>
          <w:tcPr>
            <w:tcW w:w="993" w:type="dxa"/>
            <w:tcBorders>
              <w:top w:val="single" w:sz="4" w:space="0" w:color="auto"/>
              <w:left w:val="single" w:sz="4" w:space="0" w:color="auto"/>
              <w:bottom w:val="single" w:sz="4" w:space="0" w:color="auto"/>
              <w:right w:val="single" w:sz="4" w:space="0" w:color="auto"/>
            </w:tcBorders>
            <w:vAlign w:val="center"/>
          </w:tcPr>
          <w:p w14:paraId="789C55B8" w14:textId="79E98FD1" w:rsidR="00A34985" w:rsidRDefault="00A34985" w:rsidP="00A34985">
            <w:pPr>
              <w:pStyle w:val="ListParagraph1"/>
              <w:jc w:val="center"/>
              <w:rPr>
                <w:rFonts w:cs="Times New Roman"/>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8655116" w14:textId="103F4C1A" w:rsidR="00A34985" w:rsidRPr="00B42678" w:rsidRDefault="00A34985" w:rsidP="00A34985">
            <w:pPr>
              <w:pStyle w:val="ListParagraph1"/>
              <w:jc w:val="left"/>
              <w:rPr>
                <w:b/>
              </w:rPr>
            </w:pPr>
            <w:r>
              <w:rPr>
                <w:color w:val="000000"/>
                <w:sz w:val="20"/>
                <w:szCs w:val="20"/>
              </w:rPr>
              <w:t>1</w:t>
            </w:r>
          </w:p>
        </w:tc>
        <w:tc>
          <w:tcPr>
            <w:tcW w:w="1984" w:type="dxa"/>
            <w:tcBorders>
              <w:bottom w:val="single" w:sz="4" w:space="0" w:color="auto"/>
            </w:tcBorders>
          </w:tcPr>
          <w:p w14:paraId="20917ADE" w14:textId="4E2B2633" w:rsidR="00A34985" w:rsidRPr="004C46EC" w:rsidRDefault="00A34985" w:rsidP="00A34985">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241B88F2" w14:textId="5B93F2E2" w:rsidR="00A34985" w:rsidRPr="009725F8" w:rsidRDefault="00A34985" w:rsidP="00A34985">
            <w:pPr>
              <w:pStyle w:val="ListParagraph1"/>
              <w:jc w:val="right"/>
              <w:rPr>
                <w:b/>
              </w:rPr>
            </w:pPr>
            <w:r>
              <w:rPr>
                <w:color w:val="000000"/>
                <w:sz w:val="20"/>
                <w:szCs w:val="20"/>
              </w:rPr>
              <w:t>500,00 лв.</w:t>
            </w:r>
          </w:p>
        </w:tc>
        <w:tc>
          <w:tcPr>
            <w:tcW w:w="1304" w:type="dxa"/>
            <w:tcBorders>
              <w:tr2bl w:val="nil"/>
            </w:tcBorders>
            <w:shd w:val="clear" w:color="auto" w:fill="FFFFFF" w:themeFill="background1"/>
          </w:tcPr>
          <w:p w14:paraId="0823566B" w14:textId="50388A39" w:rsidR="00A34985" w:rsidRDefault="00A34985" w:rsidP="00A34985">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bottom w:val="single" w:sz="4" w:space="0" w:color="auto"/>
            </w:tcBorders>
          </w:tcPr>
          <w:p w14:paraId="4EB6EA16" w14:textId="023D4943"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0283EC7" w14:textId="77777777" w:rsidTr="00A34985">
        <w:tc>
          <w:tcPr>
            <w:tcW w:w="567" w:type="dxa"/>
            <w:tcBorders>
              <w:tr2bl w:val="nil"/>
            </w:tcBorders>
            <w:shd w:val="clear" w:color="auto" w:fill="D0CECE" w:themeFill="background2" w:themeFillShade="E6"/>
          </w:tcPr>
          <w:p w14:paraId="669C9073" w14:textId="024A94DB"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F5E66D1" w14:textId="72BBA80A" w:rsidR="00A34985" w:rsidRDefault="00A34985" w:rsidP="00A34985">
            <w:pPr>
              <w:pStyle w:val="ListParagraph1"/>
              <w:jc w:val="left"/>
              <w:rPr>
                <w:b/>
              </w:rPr>
            </w:pPr>
            <w:r>
              <w:rPr>
                <w:color w:val="000000"/>
                <w:sz w:val="20"/>
                <w:szCs w:val="20"/>
              </w:rPr>
              <w:t>МУЛТИМЕДИЕН ПРОЕКТОР</w:t>
            </w:r>
          </w:p>
        </w:tc>
        <w:tc>
          <w:tcPr>
            <w:tcW w:w="993" w:type="dxa"/>
            <w:tcBorders>
              <w:top w:val="single" w:sz="4" w:space="0" w:color="auto"/>
              <w:left w:val="single" w:sz="4" w:space="0" w:color="auto"/>
              <w:bottom w:val="single" w:sz="4" w:space="0" w:color="auto"/>
              <w:right w:val="single" w:sz="4" w:space="0" w:color="auto"/>
            </w:tcBorders>
            <w:vAlign w:val="center"/>
          </w:tcPr>
          <w:p w14:paraId="039B2E01" w14:textId="675728A1"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F8697C2" w14:textId="15BEA89E" w:rsidR="00A34985" w:rsidRPr="00F0067A"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73409A2D" w14:textId="14B143E6"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398A66CE" w14:textId="1BA3A7A3" w:rsidR="00A34985" w:rsidRPr="000672DB" w:rsidRDefault="00A34985" w:rsidP="00A34985">
            <w:pPr>
              <w:pStyle w:val="ListParagraph1"/>
              <w:jc w:val="right"/>
              <w:rPr>
                <w:b/>
              </w:rPr>
            </w:pPr>
            <w:r>
              <w:rPr>
                <w:color w:val="000000"/>
                <w:sz w:val="20"/>
                <w:szCs w:val="20"/>
              </w:rPr>
              <w:t>541,66 лв.</w:t>
            </w:r>
          </w:p>
        </w:tc>
        <w:tc>
          <w:tcPr>
            <w:tcW w:w="1304" w:type="dxa"/>
            <w:tcBorders>
              <w:tr2bl w:val="nil"/>
            </w:tcBorders>
            <w:shd w:val="clear" w:color="auto" w:fill="FFFFFF" w:themeFill="background1"/>
          </w:tcPr>
          <w:p w14:paraId="1067AAEF" w14:textId="6AC242D2" w:rsidR="00A34985" w:rsidRPr="00552171"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74154C97" w14:textId="5181F96C"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6D4EEA1D" w14:textId="77777777" w:rsidTr="00A34985">
        <w:tc>
          <w:tcPr>
            <w:tcW w:w="567" w:type="dxa"/>
            <w:tcBorders>
              <w:tr2bl w:val="nil"/>
            </w:tcBorders>
            <w:shd w:val="clear" w:color="auto" w:fill="D0CECE" w:themeFill="background2" w:themeFillShade="E6"/>
          </w:tcPr>
          <w:p w14:paraId="758339B6" w14:textId="05F98C24"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649E909" w14:textId="0E7910C4" w:rsidR="00A34985" w:rsidRDefault="00A34985" w:rsidP="00A34985">
            <w:pPr>
              <w:pStyle w:val="ListParagraph1"/>
              <w:jc w:val="left"/>
              <w:rPr>
                <w:b/>
              </w:rPr>
            </w:pPr>
            <w:r>
              <w:rPr>
                <w:color w:val="000000"/>
                <w:sz w:val="20"/>
                <w:szCs w:val="20"/>
              </w:rPr>
              <w:t>МУЛТИМЕДИЕН ПРОЕКТОР</w:t>
            </w:r>
          </w:p>
        </w:tc>
        <w:tc>
          <w:tcPr>
            <w:tcW w:w="993" w:type="dxa"/>
            <w:tcBorders>
              <w:top w:val="single" w:sz="4" w:space="0" w:color="auto"/>
              <w:left w:val="single" w:sz="4" w:space="0" w:color="auto"/>
              <w:bottom w:val="single" w:sz="4" w:space="0" w:color="auto"/>
              <w:right w:val="single" w:sz="4" w:space="0" w:color="auto"/>
            </w:tcBorders>
            <w:vAlign w:val="center"/>
          </w:tcPr>
          <w:p w14:paraId="1C7DEA18" w14:textId="4E57801A"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2A9A83D" w14:textId="0DDA42F6" w:rsidR="00A34985" w:rsidRPr="00F0067A"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258A5CCF" w14:textId="626EE08F"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23293C01" w14:textId="4E44DDAD" w:rsidR="00A34985" w:rsidRPr="000672DB" w:rsidRDefault="00A34985" w:rsidP="00A34985">
            <w:pPr>
              <w:pStyle w:val="ListParagraph1"/>
              <w:jc w:val="right"/>
              <w:rPr>
                <w:b/>
              </w:rPr>
            </w:pPr>
            <w:r>
              <w:rPr>
                <w:color w:val="000000"/>
                <w:sz w:val="20"/>
                <w:szCs w:val="20"/>
              </w:rPr>
              <w:t>500,00 лв.</w:t>
            </w:r>
          </w:p>
        </w:tc>
        <w:tc>
          <w:tcPr>
            <w:tcW w:w="1304" w:type="dxa"/>
            <w:tcBorders>
              <w:tr2bl w:val="nil"/>
            </w:tcBorders>
            <w:shd w:val="clear" w:color="auto" w:fill="FFFFFF" w:themeFill="background1"/>
          </w:tcPr>
          <w:p w14:paraId="48172C9E" w14:textId="62AD086D" w:rsidR="00A34985" w:rsidRPr="00552171"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C1784D0" w14:textId="69C0012A"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11768F40" w14:textId="77777777" w:rsidTr="00A34985">
        <w:tc>
          <w:tcPr>
            <w:tcW w:w="567" w:type="dxa"/>
            <w:tcBorders>
              <w:tr2bl w:val="nil"/>
            </w:tcBorders>
            <w:shd w:val="clear" w:color="auto" w:fill="D0CECE" w:themeFill="background2" w:themeFillShade="E6"/>
          </w:tcPr>
          <w:p w14:paraId="0778507A" w14:textId="5429FC47"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DB40833" w14:textId="66FE931D" w:rsidR="00A34985" w:rsidRDefault="00A34985" w:rsidP="00A34985">
            <w:pPr>
              <w:pStyle w:val="ListParagraph1"/>
              <w:jc w:val="left"/>
              <w:rPr>
                <w:b/>
              </w:rPr>
            </w:pPr>
            <w:r>
              <w:rPr>
                <w:color w:val="000000"/>
                <w:sz w:val="20"/>
                <w:szCs w:val="20"/>
              </w:rPr>
              <w:t>МУЛТИМЕДИЕН ПРОЕКТОР</w:t>
            </w:r>
          </w:p>
        </w:tc>
        <w:tc>
          <w:tcPr>
            <w:tcW w:w="993" w:type="dxa"/>
            <w:tcBorders>
              <w:top w:val="single" w:sz="4" w:space="0" w:color="auto"/>
              <w:left w:val="single" w:sz="4" w:space="0" w:color="auto"/>
              <w:bottom w:val="single" w:sz="4" w:space="0" w:color="auto"/>
              <w:right w:val="single" w:sz="4" w:space="0" w:color="auto"/>
            </w:tcBorders>
            <w:vAlign w:val="center"/>
          </w:tcPr>
          <w:p w14:paraId="6EAB68FD" w14:textId="09477EDC"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55D9CD3" w14:textId="16DA66D6" w:rsidR="00A34985" w:rsidRPr="00F0067A" w:rsidRDefault="00A34985" w:rsidP="00A34985">
            <w:pPr>
              <w:pStyle w:val="ListParagraph1"/>
              <w:jc w:val="left"/>
              <w:rPr>
                <w:b/>
              </w:rPr>
            </w:pPr>
            <w:r>
              <w:rPr>
                <w:color w:val="000000"/>
                <w:sz w:val="20"/>
                <w:szCs w:val="20"/>
              </w:rPr>
              <w:t>4</w:t>
            </w:r>
          </w:p>
        </w:tc>
        <w:tc>
          <w:tcPr>
            <w:tcW w:w="1984" w:type="dxa"/>
            <w:tcBorders>
              <w:tr2bl w:val="nil"/>
            </w:tcBorders>
            <w:shd w:val="clear" w:color="auto" w:fill="FFFFFF" w:themeFill="background1"/>
          </w:tcPr>
          <w:p w14:paraId="40E7914B" w14:textId="55DB33C3"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25EBED14" w14:textId="2C3ED0AB" w:rsidR="00A34985" w:rsidRPr="000672DB" w:rsidRDefault="00A34985" w:rsidP="00A34985">
            <w:pPr>
              <w:pStyle w:val="ListParagraph1"/>
              <w:jc w:val="right"/>
              <w:rPr>
                <w:b/>
              </w:rPr>
            </w:pPr>
            <w:r>
              <w:rPr>
                <w:color w:val="000000"/>
                <w:sz w:val="20"/>
                <w:szCs w:val="20"/>
              </w:rPr>
              <w:t>479,17 лв.</w:t>
            </w:r>
          </w:p>
        </w:tc>
        <w:tc>
          <w:tcPr>
            <w:tcW w:w="1304" w:type="dxa"/>
            <w:tcBorders>
              <w:bottom w:val="single" w:sz="4" w:space="0" w:color="auto"/>
              <w:tr2bl w:val="nil"/>
            </w:tcBorders>
            <w:shd w:val="clear" w:color="auto" w:fill="FFFFFF" w:themeFill="background1"/>
          </w:tcPr>
          <w:p w14:paraId="0EBDCCEE" w14:textId="7B1313CF" w:rsidR="00A34985" w:rsidRPr="00552171"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226B8268" w14:textId="5764E174"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7FC2341" w14:textId="77777777" w:rsidTr="00A34985">
        <w:tc>
          <w:tcPr>
            <w:tcW w:w="567" w:type="dxa"/>
            <w:tcBorders>
              <w:tr2bl w:val="nil"/>
            </w:tcBorders>
            <w:shd w:val="clear" w:color="auto" w:fill="D0CECE" w:themeFill="background2" w:themeFillShade="E6"/>
          </w:tcPr>
          <w:p w14:paraId="0C6237F6" w14:textId="5ADFD114"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F098434" w14:textId="7C681B72" w:rsidR="00A34985" w:rsidRDefault="00A34985" w:rsidP="00A34985">
            <w:pPr>
              <w:pStyle w:val="ListParagraph1"/>
              <w:jc w:val="left"/>
              <w:rPr>
                <w:b/>
              </w:rPr>
            </w:pPr>
            <w:r>
              <w:rPr>
                <w:color w:val="000000"/>
                <w:sz w:val="20"/>
                <w:szCs w:val="20"/>
              </w:rPr>
              <w:t>МУЛТИМЕДИЕН ПРОЕКТОР</w:t>
            </w:r>
          </w:p>
        </w:tc>
        <w:tc>
          <w:tcPr>
            <w:tcW w:w="993" w:type="dxa"/>
            <w:tcBorders>
              <w:top w:val="single" w:sz="4" w:space="0" w:color="auto"/>
              <w:left w:val="single" w:sz="4" w:space="0" w:color="auto"/>
              <w:bottom w:val="single" w:sz="4" w:space="0" w:color="auto"/>
              <w:right w:val="single" w:sz="4" w:space="0" w:color="auto"/>
            </w:tcBorders>
            <w:vAlign w:val="center"/>
          </w:tcPr>
          <w:p w14:paraId="1B217C56" w14:textId="53A7D9F6"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DB71D3F" w14:textId="69619160" w:rsidR="00A34985" w:rsidRPr="00F0067A" w:rsidRDefault="00A34985" w:rsidP="00A34985">
            <w:pPr>
              <w:pStyle w:val="ListParagraph1"/>
              <w:jc w:val="left"/>
              <w:rPr>
                <w:b/>
              </w:rPr>
            </w:pPr>
            <w:r>
              <w:rPr>
                <w:color w:val="000000"/>
                <w:sz w:val="20"/>
                <w:szCs w:val="20"/>
              </w:rPr>
              <w:t>2</w:t>
            </w:r>
          </w:p>
        </w:tc>
        <w:tc>
          <w:tcPr>
            <w:tcW w:w="1984" w:type="dxa"/>
            <w:tcBorders>
              <w:tr2bl w:val="nil"/>
            </w:tcBorders>
            <w:shd w:val="clear" w:color="auto" w:fill="FFFFFF" w:themeFill="background1"/>
          </w:tcPr>
          <w:p w14:paraId="6EABA09E" w14:textId="7E005483"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2615521C" w14:textId="295A5AF5" w:rsidR="00A34985" w:rsidRPr="009725F8" w:rsidRDefault="00A34985" w:rsidP="00A34985">
            <w:pPr>
              <w:pStyle w:val="ListParagraph1"/>
              <w:jc w:val="right"/>
              <w:rPr>
                <w:b/>
              </w:rPr>
            </w:pPr>
            <w:r>
              <w:rPr>
                <w:color w:val="000000"/>
                <w:sz w:val="20"/>
                <w:szCs w:val="20"/>
              </w:rPr>
              <w:t>333,33 лв.</w:t>
            </w:r>
          </w:p>
        </w:tc>
        <w:tc>
          <w:tcPr>
            <w:tcW w:w="1304" w:type="dxa"/>
            <w:tcBorders>
              <w:tr2bl w:val="nil"/>
            </w:tcBorders>
            <w:shd w:val="clear" w:color="auto" w:fill="FFFFFF" w:themeFill="background1"/>
          </w:tcPr>
          <w:p w14:paraId="493DC223" w14:textId="2F0D2370" w:rsidR="00A34985" w:rsidRPr="00552171"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614D928D" w14:textId="639B60DC"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014019A3" w14:textId="77777777" w:rsidTr="00A34985">
        <w:tc>
          <w:tcPr>
            <w:tcW w:w="567" w:type="dxa"/>
            <w:tcBorders>
              <w:tr2bl w:val="nil"/>
            </w:tcBorders>
            <w:shd w:val="clear" w:color="auto" w:fill="D0CECE" w:themeFill="background2" w:themeFillShade="E6"/>
          </w:tcPr>
          <w:p w14:paraId="1EE1745E" w14:textId="28B284BF"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A3A0873" w14:textId="1C7760BB" w:rsidR="00A34985" w:rsidRDefault="00A34985" w:rsidP="00A34985">
            <w:pPr>
              <w:pStyle w:val="ListParagraph1"/>
              <w:jc w:val="left"/>
              <w:rPr>
                <w:b/>
              </w:rPr>
            </w:pPr>
            <w:r>
              <w:rPr>
                <w:color w:val="000000"/>
                <w:sz w:val="20"/>
                <w:szCs w:val="20"/>
              </w:rPr>
              <w:t>ТОНКОЛОНИ</w:t>
            </w:r>
          </w:p>
        </w:tc>
        <w:tc>
          <w:tcPr>
            <w:tcW w:w="993" w:type="dxa"/>
            <w:tcBorders>
              <w:top w:val="single" w:sz="4" w:space="0" w:color="auto"/>
              <w:left w:val="single" w:sz="4" w:space="0" w:color="auto"/>
              <w:bottom w:val="single" w:sz="4" w:space="0" w:color="auto"/>
              <w:right w:val="single" w:sz="4" w:space="0" w:color="auto"/>
            </w:tcBorders>
            <w:vAlign w:val="center"/>
          </w:tcPr>
          <w:p w14:paraId="2F62F680" w14:textId="5F12F600"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7E1A876" w14:textId="75744DF1" w:rsidR="00A34985" w:rsidRPr="00F0067A" w:rsidRDefault="00A34985" w:rsidP="00A34985">
            <w:pPr>
              <w:pStyle w:val="ListParagraph1"/>
              <w:jc w:val="left"/>
              <w:rPr>
                <w:b/>
              </w:rPr>
            </w:pPr>
            <w:r>
              <w:rPr>
                <w:color w:val="000000"/>
                <w:sz w:val="20"/>
                <w:szCs w:val="20"/>
              </w:rPr>
              <w:t>3</w:t>
            </w:r>
          </w:p>
        </w:tc>
        <w:tc>
          <w:tcPr>
            <w:tcW w:w="1984" w:type="dxa"/>
            <w:tcBorders>
              <w:tr2bl w:val="nil"/>
            </w:tcBorders>
            <w:shd w:val="clear" w:color="auto" w:fill="FFFFFF" w:themeFill="background1"/>
          </w:tcPr>
          <w:p w14:paraId="0297545C" w14:textId="30E62336"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5AF46D61" w14:textId="31F0F3D7" w:rsidR="00A34985" w:rsidRPr="009725F8" w:rsidRDefault="00A34985" w:rsidP="00A34985">
            <w:pPr>
              <w:pStyle w:val="ListParagraph1"/>
              <w:jc w:val="right"/>
              <w:rPr>
                <w:b/>
              </w:rPr>
            </w:pPr>
            <w:r>
              <w:rPr>
                <w:color w:val="000000"/>
                <w:sz w:val="20"/>
                <w:szCs w:val="20"/>
              </w:rPr>
              <w:t>10,00 лв.</w:t>
            </w:r>
          </w:p>
        </w:tc>
        <w:tc>
          <w:tcPr>
            <w:tcW w:w="1304" w:type="dxa"/>
            <w:tcBorders>
              <w:tr2bl w:val="nil"/>
            </w:tcBorders>
            <w:shd w:val="clear" w:color="auto" w:fill="FFFFFF" w:themeFill="background1"/>
          </w:tcPr>
          <w:p w14:paraId="028C0852" w14:textId="1A4B6F2A" w:rsidR="00A34985" w:rsidRPr="00552171"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5127DC6D" w14:textId="50D223C1"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65F6AC24" w14:textId="77777777" w:rsidTr="00A34985">
        <w:tc>
          <w:tcPr>
            <w:tcW w:w="567" w:type="dxa"/>
            <w:tcBorders>
              <w:tr2bl w:val="nil"/>
            </w:tcBorders>
            <w:shd w:val="clear" w:color="auto" w:fill="D0CECE" w:themeFill="background2" w:themeFillShade="E6"/>
          </w:tcPr>
          <w:p w14:paraId="13243E76" w14:textId="5D2E35C8"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07CE9D7" w14:textId="1FE9C377" w:rsidR="00A34985" w:rsidRDefault="00A34985" w:rsidP="00A34985">
            <w:pPr>
              <w:pStyle w:val="ListParagraph1"/>
              <w:jc w:val="left"/>
              <w:rPr>
                <w:b/>
              </w:rPr>
            </w:pPr>
            <w:r>
              <w:rPr>
                <w:color w:val="000000"/>
                <w:sz w:val="20"/>
                <w:szCs w:val="20"/>
              </w:rPr>
              <w:t>CD ПЛЕЙЪР</w:t>
            </w:r>
          </w:p>
        </w:tc>
        <w:tc>
          <w:tcPr>
            <w:tcW w:w="993" w:type="dxa"/>
            <w:tcBorders>
              <w:top w:val="single" w:sz="4" w:space="0" w:color="auto"/>
              <w:left w:val="single" w:sz="4" w:space="0" w:color="auto"/>
              <w:bottom w:val="single" w:sz="4" w:space="0" w:color="auto"/>
              <w:right w:val="single" w:sz="4" w:space="0" w:color="auto"/>
            </w:tcBorders>
            <w:vAlign w:val="center"/>
          </w:tcPr>
          <w:p w14:paraId="0323D28F" w14:textId="09DEFEA1"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1B78C917" w14:textId="4ADB2581" w:rsidR="00A34985" w:rsidRPr="00F0067A"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105173F8" w14:textId="1D9FEDF6"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7209DC15" w14:textId="5393EDB9" w:rsidR="00A34985" w:rsidRPr="009725F8" w:rsidRDefault="00A34985" w:rsidP="00A34985">
            <w:pPr>
              <w:pStyle w:val="ListParagraph1"/>
              <w:jc w:val="right"/>
              <w:rPr>
                <w:b/>
              </w:rPr>
            </w:pPr>
            <w:r>
              <w:rPr>
                <w:color w:val="000000"/>
                <w:sz w:val="20"/>
                <w:szCs w:val="20"/>
              </w:rPr>
              <w:t>125,00 лв.</w:t>
            </w:r>
          </w:p>
        </w:tc>
        <w:tc>
          <w:tcPr>
            <w:tcW w:w="1304" w:type="dxa"/>
            <w:tcBorders>
              <w:tr2bl w:val="nil"/>
            </w:tcBorders>
            <w:shd w:val="clear" w:color="auto" w:fill="FFFFFF" w:themeFill="background1"/>
          </w:tcPr>
          <w:p w14:paraId="1FDAB788" w14:textId="6BC14F3E" w:rsidR="00A34985" w:rsidRPr="00552171"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24BF9CFF" w14:textId="4F85DAF8"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36FE082E" w14:textId="77777777" w:rsidTr="00A34985">
        <w:tc>
          <w:tcPr>
            <w:tcW w:w="567" w:type="dxa"/>
            <w:tcBorders>
              <w:tr2bl w:val="nil"/>
            </w:tcBorders>
            <w:shd w:val="clear" w:color="auto" w:fill="D0CECE" w:themeFill="background2" w:themeFillShade="E6"/>
          </w:tcPr>
          <w:p w14:paraId="4336C22F" w14:textId="11504579"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6C46E80" w14:textId="20F5B1A4" w:rsidR="00A34985" w:rsidRPr="00552171" w:rsidRDefault="00A34985" w:rsidP="00A34985">
            <w:pPr>
              <w:pStyle w:val="ListParagraph1"/>
              <w:jc w:val="left"/>
            </w:pPr>
            <w:r>
              <w:rPr>
                <w:color w:val="000000"/>
                <w:sz w:val="20"/>
                <w:szCs w:val="20"/>
              </w:rPr>
              <w:t>МУЗИКАЛНА СИСТЕМА</w:t>
            </w:r>
          </w:p>
        </w:tc>
        <w:tc>
          <w:tcPr>
            <w:tcW w:w="993" w:type="dxa"/>
            <w:tcBorders>
              <w:top w:val="single" w:sz="4" w:space="0" w:color="auto"/>
              <w:left w:val="single" w:sz="4" w:space="0" w:color="auto"/>
              <w:bottom w:val="single" w:sz="4" w:space="0" w:color="auto"/>
              <w:right w:val="single" w:sz="4" w:space="0" w:color="auto"/>
            </w:tcBorders>
            <w:vAlign w:val="center"/>
          </w:tcPr>
          <w:p w14:paraId="58CFEDC7" w14:textId="543A967C" w:rsidR="00A34985" w:rsidRPr="00552171"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4D2BB0EA" w14:textId="66ABFDF8" w:rsidR="00A34985" w:rsidRPr="00F0067A" w:rsidRDefault="00A34985" w:rsidP="00A34985">
            <w:pPr>
              <w:pStyle w:val="ListParagraph1"/>
              <w:jc w:val="left"/>
              <w:rPr>
                <w:b/>
              </w:rPr>
            </w:pPr>
            <w:r>
              <w:rPr>
                <w:color w:val="000000"/>
                <w:sz w:val="20"/>
                <w:szCs w:val="20"/>
              </w:rPr>
              <w:t>1</w:t>
            </w:r>
          </w:p>
        </w:tc>
        <w:tc>
          <w:tcPr>
            <w:tcW w:w="1984" w:type="dxa"/>
            <w:tcBorders>
              <w:bottom w:val="single" w:sz="4" w:space="0" w:color="auto"/>
              <w:tr2bl w:val="nil"/>
            </w:tcBorders>
            <w:shd w:val="clear" w:color="auto" w:fill="FFFFFF" w:themeFill="background1"/>
          </w:tcPr>
          <w:p w14:paraId="3BE1DDDC" w14:textId="208FF160" w:rsidR="00A34985" w:rsidRPr="005E63B6" w:rsidRDefault="00A34985" w:rsidP="00A34985">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189A770A" w14:textId="717781D9" w:rsidR="00A34985" w:rsidRPr="000672DB" w:rsidRDefault="00A34985" w:rsidP="00A34985">
            <w:pPr>
              <w:pStyle w:val="ListParagraph1"/>
              <w:jc w:val="right"/>
              <w:rPr>
                <w:b/>
              </w:rPr>
            </w:pPr>
            <w:r>
              <w:rPr>
                <w:color w:val="000000"/>
                <w:sz w:val="20"/>
                <w:szCs w:val="20"/>
              </w:rPr>
              <w:t>333,33 лв.</w:t>
            </w:r>
          </w:p>
        </w:tc>
        <w:tc>
          <w:tcPr>
            <w:tcW w:w="1304" w:type="dxa"/>
            <w:tcBorders>
              <w:tr2bl w:val="nil"/>
            </w:tcBorders>
            <w:shd w:val="clear" w:color="auto" w:fill="FFFFFF" w:themeFill="background1"/>
          </w:tcPr>
          <w:p w14:paraId="63091058" w14:textId="4A9D88EB" w:rsidR="00A34985" w:rsidRPr="00552171"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bottom w:val="single" w:sz="4" w:space="0" w:color="auto"/>
              <w:tr2bl w:val="nil"/>
            </w:tcBorders>
            <w:shd w:val="clear" w:color="auto" w:fill="FFFFFF" w:themeFill="background1"/>
          </w:tcPr>
          <w:p w14:paraId="6DC4EE7C" w14:textId="22BB9502"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5342550" w14:textId="77777777" w:rsidTr="00A34985">
        <w:tc>
          <w:tcPr>
            <w:tcW w:w="567" w:type="dxa"/>
            <w:tcBorders>
              <w:tr2bl w:val="nil"/>
            </w:tcBorders>
            <w:shd w:val="clear" w:color="auto" w:fill="D0CECE" w:themeFill="background2" w:themeFillShade="E6"/>
          </w:tcPr>
          <w:p w14:paraId="0F1F20C7" w14:textId="43DD7AC4"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8391E0D" w14:textId="0CAC9794" w:rsidR="00A34985" w:rsidRDefault="00A34985" w:rsidP="00A34985">
            <w:pPr>
              <w:pStyle w:val="ListParagraph1"/>
              <w:jc w:val="left"/>
              <w:rPr>
                <w:b/>
              </w:rPr>
            </w:pPr>
            <w:r>
              <w:rPr>
                <w:color w:val="000000"/>
                <w:sz w:val="20"/>
                <w:szCs w:val="20"/>
              </w:rPr>
              <w:t>ПАРАВАН ЗА КУКЛЕН ТЕАТЪР</w:t>
            </w:r>
          </w:p>
        </w:tc>
        <w:tc>
          <w:tcPr>
            <w:tcW w:w="993" w:type="dxa"/>
            <w:tcBorders>
              <w:top w:val="single" w:sz="4" w:space="0" w:color="auto"/>
              <w:left w:val="single" w:sz="4" w:space="0" w:color="auto"/>
              <w:bottom w:val="single" w:sz="4" w:space="0" w:color="auto"/>
              <w:right w:val="single" w:sz="4" w:space="0" w:color="auto"/>
            </w:tcBorders>
            <w:vAlign w:val="center"/>
          </w:tcPr>
          <w:p w14:paraId="0242B590" w14:textId="6F3AF4A6"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7FA1E2F4" w14:textId="43C8712D"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543C0ACF" w14:textId="5030EA85"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EBD9815" w14:textId="5F161F83" w:rsidR="00A34985" w:rsidRPr="000672DB" w:rsidRDefault="00A34985" w:rsidP="00A34985">
            <w:pPr>
              <w:pStyle w:val="ListParagraph1"/>
              <w:jc w:val="right"/>
              <w:rPr>
                <w:b/>
              </w:rPr>
            </w:pPr>
            <w:r>
              <w:rPr>
                <w:color w:val="000000"/>
                <w:sz w:val="20"/>
                <w:szCs w:val="20"/>
              </w:rPr>
              <w:t>250,00 лв.</w:t>
            </w:r>
          </w:p>
        </w:tc>
        <w:tc>
          <w:tcPr>
            <w:tcW w:w="1304" w:type="dxa"/>
            <w:tcBorders>
              <w:tr2bl w:val="nil"/>
            </w:tcBorders>
            <w:shd w:val="clear" w:color="auto" w:fill="FFFFFF" w:themeFill="background1"/>
          </w:tcPr>
          <w:p w14:paraId="1E779B91" w14:textId="0FC0B3C7" w:rsidR="00A34985" w:rsidRPr="00AB10C7"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6D97D786" w14:textId="2F895DBA"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1CD0135B" w14:textId="77777777" w:rsidTr="00A34985">
        <w:tc>
          <w:tcPr>
            <w:tcW w:w="567" w:type="dxa"/>
            <w:tcBorders>
              <w:tr2bl w:val="nil"/>
            </w:tcBorders>
            <w:shd w:val="clear" w:color="auto" w:fill="D0CECE" w:themeFill="background2" w:themeFillShade="E6"/>
          </w:tcPr>
          <w:p w14:paraId="3CDF78CD" w14:textId="6F83D4D8"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642A12DB" w14:textId="2E0292BB" w:rsidR="00A34985" w:rsidRDefault="00A34985" w:rsidP="00A34985">
            <w:pPr>
              <w:pStyle w:val="ListParagraph1"/>
              <w:jc w:val="left"/>
              <w:rPr>
                <w:b/>
              </w:rPr>
            </w:pPr>
            <w:r>
              <w:rPr>
                <w:color w:val="000000"/>
                <w:sz w:val="20"/>
                <w:szCs w:val="20"/>
              </w:rPr>
              <w:t>ПРЕНОСИМА ИНТЕРАКТИВНА ДЪСКА</w:t>
            </w:r>
          </w:p>
        </w:tc>
        <w:tc>
          <w:tcPr>
            <w:tcW w:w="993" w:type="dxa"/>
            <w:tcBorders>
              <w:top w:val="single" w:sz="4" w:space="0" w:color="auto"/>
              <w:left w:val="single" w:sz="4" w:space="0" w:color="auto"/>
              <w:bottom w:val="single" w:sz="4" w:space="0" w:color="auto"/>
              <w:right w:val="single" w:sz="4" w:space="0" w:color="auto"/>
            </w:tcBorders>
            <w:vAlign w:val="center"/>
          </w:tcPr>
          <w:p w14:paraId="3D225937" w14:textId="7BAAA256"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BDFB6CC" w14:textId="5C22B906"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69C55DE8" w14:textId="65042A82"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16FFD103" w14:textId="4D8C5C55" w:rsidR="00A34985" w:rsidRPr="000672DB" w:rsidRDefault="00A34985" w:rsidP="00A34985">
            <w:pPr>
              <w:pStyle w:val="ListParagraph1"/>
              <w:jc w:val="right"/>
              <w:rPr>
                <w:b/>
              </w:rPr>
            </w:pPr>
            <w:r>
              <w:rPr>
                <w:color w:val="000000"/>
                <w:sz w:val="20"/>
                <w:szCs w:val="20"/>
              </w:rPr>
              <w:t>578,33 лв.</w:t>
            </w:r>
          </w:p>
        </w:tc>
        <w:tc>
          <w:tcPr>
            <w:tcW w:w="1304" w:type="dxa"/>
            <w:tcBorders>
              <w:bottom w:val="single" w:sz="4" w:space="0" w:color="auto"/>
              <w:tr2bl w:val="nil"/>
            </w:tcBorders>
            <w:shd w:val="clear" w:color="auto" w:fill="FFFFFF" w:themeFill="background1"/>
          </w:tcPr>
          <w:p w14:paraId="53B07FB2" w14:textId="4A401203" w:rsidR="00A34985" w:rsidRPr="00AB10C7"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51FB784" w14:textId="375C6B0E"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01B376CC" w14:textId="77777777" w:rsidTr="00A34985">
        <w:tc>
          <w:tcPr>
            <w:tcW w:w="567" w:type="dxa"/>
            <w:tcBorders>
              <w:tr2bl w:val="nil"/>
            </w:tcBorders>
            <w:shd w:val="clear" w:color="auto" w:fill="D0CECE" w:themeFill="background2" w:themeFillShade="E6"/>
          </w:tcPr>
          <w:p w14:paraId="2C63422D" w14:textId="1318BECD"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6EE76D6" w14:textId="79125A78" w:rsidR="00A34985" w:rsidRDefault="00A34985" w:rsidP="00A34985">
            <w:pPr>
              <w:pStyle w:val="ListParagraph1"/>
              <w:jc w:val="left"/>
              <w:rPr>
                <w:b/>
              </w:rPr>
            </w:pPr>
            <w:r>
              <w:rPr>
                <w:color w:val="000000"/>
                <w:sz w:val="20"/>
                <w:szCs w:val="20"/>
              </w:rPr>
              <w:t>ШЕВНА МАШИНА</w:t>
            </w:r>
          </w:p>
        </w:tc>
        <w:tc>
          <w:tcPr>
            <w:tcW w:w="993" w:type="dxa"/>
            <w:tcBorders>
              <w:top w:val="single" w:sz="4" w:space="0" w:color="auto"/>
              <w:left w:val="single" w:sz="4" w:space="0" w:color="auto"/>
              <w:bottom w:val="single" w:sz="4" w:space="0" w:color="auto"/>
              <w:right w:val="single" w:sz="4" w:space="0" w:color="auto"/>
            </w:tcBorders>
            <w:vAlign w:val="center"/>
          </w:tcPr>
          <w:p w14:paraId="3551DC50" w14:textId="3B20F7B7"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300F6F3" w14:textId="7ACC0DD4"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207DCA8C" w14:textId="5A7559C0"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FCFD297" w14:textId="79B4833B" w:rsidR="00A34985" w:rsidRPr="009725F8" w:rsidRDefault="00A34985" w:rsidP="00A34985">
            <w:pPr>
              <w:pStyle w:val="ListParagraph1"/>
              <w:jc w:val="right"/>
              <w:rPr>
                <w:b/>
              </w:rPr>
            </w:pPr>
            <w:r>
              <w:rPr>
                <w:color w:val="000000"/>
                <w:sz w:val="20"/>
                <w:szCs w:val="20"/>
              </w:rPr>
              <w:t>583,33 лв.</w:t>
            </w:r>
          </w:p>
        </w:tc>
        <w:tc>
          <w:tcPr>
            <w:tcW w:w="1304" w:type="dxa"/>
            <w:tcBorders>
              <w:tr2bl w:val="nil"/>
            </w:tcBorders>
            <w:shd w:val="clear" w:color="auto" w:fill="FFFFFF" w:themeFill="background1"/>
          </w:tcPr>
          <w:p w14:paraId="14D01C67" w14:textId="72B39E61" w:rsidR="00A34985" w:rsidRPr="00AB10C7"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0EDE5019" w14:textId="28279F58"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BB93D7D" w14:textId="77777777" w:rsidTr="00A34985">
        <w:tc>
          <w:tcPr>
            <w:tcW w:w="567" w:type="dxa"/>
            <w:tcBorders>
              <w:tr2bl w:val="nil"/>
            </w:tcBorders>
            <w:shd w:val="clear" w:color="auto" w:fill="D0CECE" w:themeFill="background2" w:themeFillShade="E6"/>
          </w:tcPr>
          <w:p w14:paraId="5CE12DEC" w14:textId="59B8F8A4"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5ABB152" w14:textId="4D0E24F2" w:rsidR="00A34985" w:rsidRDefault="00A34985" w:rsidP="00A34985">
            <w:pPr>
              <w:pStyle w:val="ListParagraph1"/>
              <w:jc w:val="left"/>
              <w:rPr>
                <w:b/>
              </w:rPr>
            </w:pPr>
            <w:r>
              <w:rPr>
                <w:color w:val="000000"/>
                <w:sz w:val="20"/>
                <w:szCs w:val="20"/>
              </w:rPr>
              <w:t>РАДИОМИКРОФОН</w:t>
            </w:r>
          </w:p>
        </w:tc>
        <w:tc>
          <w:tcPr>
            <w:tcW w:w="993" w:type="dxa"/>
            <w:tcBorders>
              <w:top w:val="single" w:sz="4" w:space="0" w:color="auto"/>
              <w:left w:val="single" w:sz="4" w:space="0" w:color="auto"/>
              <w:bottom w:val="single" w:sz="4" w:space="0" w:color="auto"/>
              <w:right w:val="single" w:sz="4" w:space="0" w:color="auto"/>
            </w:tcBorders>
            <w:vAlign w:val="center"/>
          </w:tcPr>
          <w:p w14:paraId="66BE678F" w14:textId="013B82DE"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F556733" w14:textId="63183412" w:rsidR="00A34985" w:rsidRPr="00BA499D" w:rsidRDefault="00A34985" w:rsidP="00A34985">
            <w:pPr>
              <w:pStyle w:val="ListParagraph1"/>
              <w:jc w:val="left"/>
              <w:rPr>
                <w:b/>
              </w:rPr>
            </w:pPr>
            <w:r>
              <w:rPr>
                <w:color w:val="000000"/>
                <w:sz w:val="20"/>
                <w:szCs w:val="20"/>
              </w:rPr>
              <w:t>2</w:t>
            </w:r>
          </w:p>
        </w:tc>
        <w:tc>
          <w:tcPr>
            <w:tcW w:w="1984" w:type="dxa"/>
            <w:tcBorders>
              <w:tr2bl w:val="nil"/>
            </w:tcBorders>
            <w:shd w:val="clear" w:color="auto" w:fill="FFFFFF" w:themeFill="background1"/>
          </w:tcPr>
          <w:p w14:paraId="3197D1CF" w14:textId="0FC40DE3"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4E08662F" w14:textId="4C24BCBB" w:rsidR="00A34985" w:rsidRPr="009725F8" w:rsidRDefault="00A34985" w:rsidP="00A34985">
            <w:pPr>
              <w:pStyle w:val="ListParagraph1"/>
              <w:jc w:val="right"/>
              <w:rPr>
                <w:b/>
              </w:rPr>
            </w:pPr>
            <w:r>
              <w:rPr>
                <w:color w:val="000000"/>
                <w:sz w:val="20"/>
                <w:szCs w:val="20"/>
              </w:rPr>
              <w:t>120,00 лв.</w:t>
            </w:r>
          </w:p>
        </w:tc>
        <w:tc>
          <w:tcPr>
            <w:tcW w:w="1304" w:type="dxa"/>
            <w:tcBorders>
              <w:tr2bl w:val="nil"/>
            </w:tcBorders>
            <w:shd w:val="clear" w:color="auto" w:fill="FFFFFF" w:themeFill="background1"/>
          </w:tcPr>
          <w:p w14:paraId="2858CB84" w14:textId="053B4666" w:rsidR="00A34985" w:rsidRPr="00AB10C7"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71844E35" w14:textId="76DEBB00"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641B1172" w14:textId="77777777" w:rsidTr="00A34985">
        <w:tc>
          <w:tcPr>
            <w:tcW w:w="567" w:type="dxa"/>
            <w:tcBorders>
              <w:tr2bl w:val="nil"/>
            </w:tcBorders>
            <w:shd w:val="clear" w:color="auto" w:fill="D0CECE" w:themeFill="background2" w:themeFillShade="E6"/>
          </w:tcPr>
          <w:p w14:paraId="0C78D688" w14:textId="5AA7EA92"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2CAC519" w14:textId="15B24B9F" w:rsidR="00A34985" w:rsidRDefault="00A34985" w:rsidP="00A34985">
            <w:pPr>
              <w:pStyle w:val="ListParagraph1"/>
              <w:jc w:val="left"/>
              <w:rPr>
                <w:b/>
              </w:rPr>
            </w:pPr>
            <w:r>
              <w:rPr>
                <w:color w:val="000000"/>
                <w:sz w:val="20"/>
                <w:szCs w:val="20"/>
              </w:rPr>
              <w:t>ПРОЖЕКЦИОНЕН ЕКРАН, НА СТАТИВ</w:t>
            </w:r>
          </w:p>
        </w:tc>
        <w:tc>
          <w:tcPr>
            <w:tcW w:w="993" w:type="dxa"/>
            <w:tcBorders>
              <w:top w:val="single" w:sz="4" w:space="0" w:color="auto"/>
              <w:left w:val="single" w:sz="4" w:space="0" w:color="auto"/>
              <w:bottom w:val="single" w:sz="4" w:space="0" w:color="auto"/>
              <w:right w:val="single" w:sz="4" w:space="0" w:color="auto"/>
            </w:tcBorders>
            <w:vAlign w:val="center"/>
          </w:tcPr>
          <w:p w14:paraId="07F81193" w14:textId="329283F0"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36791C7C" w14:textId="39DC549F" w:rsidR="00A34985" w:rsidRPr="00BA499D" w:rsidRDefault="00A34985" w:rsidP="00A34985">
            <w:pPr>
              <w:pStyle w:val="ListParagraph1"/>
              <w:jc w:val="left"/>
              <w:rPr>
                <w:b/>
              </w:rPr>
            </w:pPr>
            <w:r>
              <w:rPr>
                <w:color w:val="000000"/>
                <w:sz w:val="20"/>
                <w:szCs w:val="20"/>
              </w:rPr>
              <w:t>2</w:t>
            </w:r>
          </w:p>
        </w:tc>
        <w:tc>
          <w:tcPr>
            <w:tcW w:w="1984" w:type="dxa"/>
            <w:tcBorders>
              <w:tr2bl w:val="nil"/>
            </w:tcBorders>
            <w:shd w:val="clear" w:color="auto" w:fill="FFFFFF" w:themeFill="background1"/>
          </w:tcPr>
          <w:p w14:paraId="52C6DE70" w14:textId="78F6FDF2"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0C9F347B" w14:textId="7329475B" w:rsidR="00A34985" w:rsidRPr="009725F8" w:rsidRDefault="00A34985" w:rsidP="00A34985">
            <w:pPr>
              <w:pStyle w:val="ListParagraph1"/>
              <w:jc w:val="right"/>
              <w:rPr>
                <w:b/>
              </w:rPr>
            </w:pPr>
            <w:r>
              <w:rPr>
                <w:color w:val="000000"/>
                <w:sz w:val="20"/>
                <w:szCs w:val="20"/>
              </w:rPr>
              <w:t>125,00 лв.</w:t>
            </w:r>
          </w:p>
        </w:tc>
        <w:tc>
          <w:tcPr>
            <w:tcW w:w="1304" w:type="dxa"/>
            <w:tcBorders>
              <w:tr2bl w:val="nil"/>
            </w:tcBorders>
            <w:shd w:val="clear" w:color="auto" w:fill="FFFFFF" w:themeFill="background1"/>
          </w:tcPr>
          <w:p w14:paraId="325044B5" w14:textId="5E5F647F" w:rsidR="00A34985" w:rsidRPr="00AB10C7"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4C689B4F" w14:textId="1BF68062"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57A52A59" w14:textId="77777777" w:rsidTr="00A34985">
        <w:tc>
          <w:tcPr>
            <w:tcW w:w="567" w:type="dxa"/>
            <w:tcBorders>
              <w:tr2bl w:val="nil"/>
            </w:tcBorders>
            <w:shd w:val="clear" w:color="auto" w:fill="D0CECE" w:themeFill="background2" w:themeFillShade="E6"/>
          </w:tcPr>
          <w:p w14:paraId="7D7923E4" w14:textId="66E9372C"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B62EE18" w14:textId="03537D3E" w:rsidR="00A34985" w:rsidRDefault="00A34985" w:rsidP="00A34985">
            <w:pPr>
              <w:pStyle w:val="ListParagraph1"/>
              <w:jc w:val="left"/>
              <w:rPr>
                <w:b/>
              </w:rPr>
            </w:pPr>
            <w:r>
              <w:rPr>
                <w:color w:val="000000"/>
                <w:sz w:val="20"/>
                <w:szCs w:val="20"/>
              </w:rPr>
              <w:t>АУДИО СИСТЕМА</w:t>
            </w:r>
          </w:p>
        </w:tc>
        <w:tc>
          <w:tcPr>
            <w:tcW w:w="993" w:type="dxa"/>
            <w:tcBorders>
              <w:top w:val="single" w:sz="4" w:space="0" w:color="auto"/>
              <w:left w:val="single" w:sz="4" w:space="0" w:color="auto"/>
              <w:bottom w:val="single" w:sz="4" w:space="0" w:color="auto"/>
              <w:right w:val="single" w:sz="4" w:space="0" w:color="auto"/>
            </w:tcBorders>
            <w:vAlign w:val="center"/>
          </w:tcPr>
          <w:p w14:paraId="0D54E9C3" w14:textId="54A727B6"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0FAC27A" w14:textId="2BAB43B1" w:rsidR="00A34985" w:rsidRPr="00BA499D" w:rsidRDefault="00A34985" w:rsidP="00A34985">
            <w:pPr>
              <w:pStyle w:val="ListParagraph1"/>
              <w:jc w:val="left"/>
              <w:rPr>
                <w:b/>
              </w:rPr>
            </w:pPr>
            <w:r>
              <w:rPr>
                <w:color w:val="000000"/>
                <w:sz w:val="20"/>
                <w:szCs w:val="20"/>
              </w:rPr>
              <w:t>2</w:t>
            </w:r>
          </w:p>
        </w:tc>
        <w:tc>
          <w:tcPr>
            <w:tcW w:w="1984" w:type="dxa"/>
            <w:tcBorders>
              <w:tr2bl w:val="nil"/>
            </w:tcBorders>
            <w:shd w:val="clear" w:color="auto" w:fill="FFFFFF" w:themeFill="background1"/>
          </w:tcPr>
          <w:p w14:paraId="0D98858E" w14:textId="3B9D6A10"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24B6226C" w14:textId="176D5E77" w:rsidR="00A34985" w:rsidRPr="000672DB" w:rsidRDefault="00A34985" w:rsidP="00A34985">
            <w:pPr>
              <w:pStyle w:val="ListParagraph1"/>
              <w:jc w:val="right"/>
              <w:rPr>
                <w:b/>
              </w:rPr>
            </w:pPr>
            <w:r>
              <w:rPr>
                <w:color w:val="000000"/>
                <w:sz w:val="20"/>
                <w:szCs w:val="20"/>
              </w:rPr>
              <w:t>74,18 лв.</w:t>
            </w:r>
          </w:p>
        </w:tc>
        <w:tc>
          <w:tcPr>
            <w:tcW w:w="1304" w:type="dxa"/>
            <w:tcBorders>
              <w:tr2bl w:val="nil"/>
            </w:tcBorders>
            <w:shd w:val="clear" w:color="auto" w:fill="FFFFFF" w:themeFill="background1"/>
          </w:tcPr>
          <w:p w14:paraId="2F485667" w14:textId="6A8C556D" w:rsidR="00A34985" w:rsidRPr="00AB10C7"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052781A4" w14:textId="3FCAECBF"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0AE59AA" w14:textId="77777777" w:rsidTr="00A34985">
        <w:tc>
          <w:tcPr>
            <w:tcW w:w="567" w:type="dxa"/>
            <w:tcBorders>
              <w:tr2bl w:val="nil"/>
            </w:tcBorders>
            <w:shd w:val="clear" w:color="auto" w:fill="D0CECE" w:themeFill="background2" w:themeFillShade="E6"/>
          </w:tcPr>
          <w:p w14:paraId="765673E4" w14:textId="21406E0F"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6DA8F0AE" w14:textId="35C59D02" w:rsidR="00A34985" w:rsidRDefault="00A34985" w:rsidP="00A34985">
            <w:pPr>
              <w:pStyle w:val="ListParagraph1"/>
              <w:jc w:val="left"/>
              <w:rPr>
                <w:b/>
              </w:rPr>
            </w:pPr>
            <w:r>
              <w:rPr>
                <w:color w:val="000000"/>
                <w:sz w:val="20"/>
                <w:szCs w:val="20"/>
              </w:rPr>
              <w:t>КАСЕТОФОН</w:t>
            </w:r>
          </w:p>
        </w:tc>
        <w:tc>
          <w:tcPr>
            <w:tcW w:w="993" w:type="dxa"/>
            <w:tcBorders>
              <w:top w:val="single" w:sz="4" w:space="0" w:color="auto"/>
              <w:left w:val="single" w:sz="4" w:space="0" w:color="auto"/>
              <w:bottom w:val="single" w:sz="4" w:space="0" w:color="auto"/>
              <w:right w:val="single" w:sz="4" w:space="0" w:color="auto"/>
            </w:tcBorders>
            <w:vAlign w:val="center"/>
          </w:tcPr>
          <w:p w14:paraId="052630FC" w14:textId="64509738"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A3FDA18" w14:textId="02C628D9" w:rsidR="00A34985" w:rsidRPr="00BA499D" w:rsidRDefault="00A34985" w:rsidP="00A34985">
            <w:pPr>
              <w:pStyle w:val="ListParagraph1"/>
              <w:jc w:val="left"/>
              <w:rPr>
                <w:b/>
              </w:rPr>
            </w:pPr>
            <w:r>
              <w:rPr>
                <w:color w:val="000000"/>
                <w:sz w:val="20"/>
                <w:szCs w:val="20"/>
              </w:rPr>
              <w:t>2</w:t>
            </w:r>
          </w:p>
        </w:tc>
        <w:tc>
          <w:tcPr>
            <w:tcW w:w="1984" w:type="dxa"/>
            <w:tcBorders>
              <w:tr2bl w:val="nil"/>
            </w:tcBorders>
            <w:shd w:val="clear" w:color="auto" w:fill="FFFFFF" w:themeFill="background1"/>
          </w:tcPr>
          <w:p w14:paraId="2531EB12" w14:textId="7749EE17"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56619290" w14:textId="390F8E27" w:rsidR="00A34985" w:rsidRPr="000672DB" w:rsidRDefault="00A34985" w:rsidP="00A34985">
            <w:pPr>
              <w:pStyle w:val="ListParagraph1"/>
              <w:jc w:val="right"/>
              <w:rPr>
                <w:b/>
              </w:rPr>
            </w:pPr>
            <w:r>
              <w:rPr>
                <w:color w:val="000000"/>
                <w:sz w:val="20"/>
                <w:szCs w:val="20"/>
              </w:rPr>
              <w:t>83,33 лв.</w:t>
            </w:r>
          </w:p>
        </w:tc>
        <w:tc>
          <w:tcPr>
            <w:tcW w:w="1304" w:type="dxa"/>
            <w:tcBorders>
              <w:tr2bl w:val="nil"/>
            </w:tcBorders>
            <w:shd w:val="clear" w:color="auto" w:fill="FFFFFF" w:themeFill="background1"/>
          </w:tcPr>
          <w:p w14:paraId="0713DBDF" w14:textId="2E6E3E87" w:rsidR="00A34985" w:rsidRPr="00AB10C7"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1FE6B4AF" w14:textId="09DDE900"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05D19EE9" w14:textId="77777777" w:rsidTr="00A34985">
        <w:tc>
          <w:tcPr>
            <w:tcW w:w="567" w:type="dxa"/>
            <w:tcBorders>
              <w:tr2bl w:val="nil"/>
            </w:tcBorders>
            <w:shd w:val="clear" w:color="auto" w:fill="D0CECE" w:themeFill="background2" w:themeFillShade="E6"/>
          </w:tcPr>
          <w:p w14:paraId="6BB2C285" w14:textId="5A5BABE2"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3DD5A95" w14:textId="1F6B6435" w:rsidR="00A34985" w:rsidRDefault="00A34985" w:rsidP="00A34985">
            <w:pPr>
              <w:pStyle w:val="ListParagraph1"/>
              <w:jc w:val="left"/>
              <w:rPr>
                <w:b/>
              </w:rPr>
            </w:pPr>
            <w:r>
              <w:rPr>
                <w:color w:val="000000"/>
                <w:sz w:val="20"/>
                <w:szCs w:val="20"/>
              </w:rPr>
              <w:t>ПРИНТЕР</w:t>
            </w:r>
          </w:p>
        </w:tc>
        <w:tc>
          <w:tcPr>
            <w:tcW w:w="993" w:type="dxa"/>
            <w:tcBorders>
              <w:top w:val="single" w:sz="4" w:space="0" w:color="auto"/>
              <w:left w:val="single" w:sz="4" w:space="0" w:color="auto"/>
              <w:bottom w:val="single" w:sz="4" w:space="0" w:color="auto"/>
              <w:right w:val="single" w:sz="4" w:space="0" w:color="auto"/>
            </w:tcBorders>
            <w:vAlign w:val="center"/>
          </w:tcPr>
          <w:p w14:paraId="1DE8E01F" w14:textId="0719B6B9"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DC8F6A2" w14:textId="008378EE"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09EABE83" w14:textId="18FDDB0B"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08DD0CFE" w14:textId="67557FA6" w:rsidR="00A34985" w:rsidRPr="000672DB" w:rsidRDefault="00A34985" w:rsidP="00A34985">
            <w:pPr>
              <w:pStyle w:val="ListParagraph1"/>
              <w:jc w:val="right"/>
              <w:rPr>
                <w:b/>
              </w:rPr>
            </w:pPr>
            <w:r>
              <w:rPr>
                <w:color w:val="000000"/>
                <w:sz w:val="20"/>
                <w:szCs w:val="20"/>
              </w:rPr>
              <w:t>416,66 лв.</w:t>
            </w:r>
          </w:p>
        </w:tc>
        <w:tc>
          <w:tcPr>
            <w:tcW w:w="1304" w:type="dxa"/>
            <w:tcBorders>
              <w:bottom w:val="single" w:sz="4" w:space="0" w:color="auto"/>
              <w:tr2bl w:val="nil"/>
            </w:tcBorders>
            <w:shd w:val="clear" w:color="auto" w:fill="FFFFFF" w:themeFill="background1"/>
          </w:tcPr>
          <w:p w14:paraId="0D9B5261" w14:textId="19450BA9" w:rsidR="00A34985" w:rsidRPr="00AB10C7"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1AB3FBDA" w14:textId="61C4EA41"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3F34A6B8" w14:textId="77777777" w:rsidTr="00A34985">
        <w:tc>
          <w:tcPr>
            <w:tcW w:w="567" w:type="dxa"/>
            <w:tcBorders>
              <w:tr2bl w:val="nil"/>
            </w:tcBorders>
            <w:shd w:val="clear" w:color="auto" w:fill="D0CECE" w:themeFill="background2" w:themeFillShade="E6"/>
          </w:tcPr>
          <w:p w14:paraId="55C9F369" w14:textId="7F7C61E7"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F8BE7C6" w14:textId="15A10784" w:rsidR="00A34985" w:rsidRDefault="00A34985" w:rsidP="00A34985">
            <w:pPr>
              <w:pStyle w:val="ListParagraph1"/>
              <w:jc w:val="left"/>
              <w:rPr>
                <w:b/>
              </w:rPr>
            </w:pPr>
            <w:r>
              <w:rPr>
                <w:color w:val="000000"/>
                <w:sz w:val="20"/>
                <w:szCs w:val="20"/>
              </w:rPr>
              <w:t>ПРИНТЕР ЦВЕТЕН</w:t>
            </w:r>
          </w:p>
        </w:tc>
        <w:tc>
          <w:tcPr>
            <w:tcW w:w="993" w:type="dxa"/>
            <w:tcBorders>
              <w:top w:val="single" w:sz="4" w:space="0" w:color="auto"/>
              <w:left w:val="single" w:sz="4" w:space="0" w:color="auto"/>
              <w:bottom w:val="single" w:sz="4" w:space="0" w:color="auto"/>
              <w:right w:val="single" w:sz="4" w:space="0" w:color="auto"/>
            </w:tcBorders>
            <w:vAlign w:val="center"/>
          </w:tcPr>
          <w:p w14:paraId="75476E98" w14:textId="4EC302E4"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F41E038" w14:textId="2A52B781"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506AAAFD" w14:textId="57CA844A"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5332BECF" w14:textId="3C4EC081" w:rsidR="00A34985" w:rsidRPr="009725F8" w:rsidRDefault="00A34985" w:rsidP="00A34985">
            <w:pPr>
              <w:pStyle w:val="ListParagraph1"/>
              <w:jc w:val="right"/>
              <w:rPr>
                <w:b/>
              </w:rPr>
            </w:pPr>
            <w:r>
              <w:rPr>
                <w:color w:val="000000"/>
                <w:sz w:val="20"/>
                <w:szCs w:val="20"/>
              </w:rPr>
              <w:t>333,33 лв.</w:t>
            </w:r>
          </w:p>
        </w:tc>
        <w:tc>
          <w:tcPr>
            <w:tcW w:w="1304" w:type="dxa"/>
            <w:tcBorders>
              <w:tr2bl w:val="nil"/>
            </w:tcBorders>
            <w:shd w:val="clear" w:color="auto" w:fill="FFFFFF" w:themeFill="background1"/>
          </w:tcPr>
          <w:p w14:paraId="272E89CC" w14:textId="33335438" w:rsidR="00A34985" w:rsidRPr="00AB10C7"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3F692170" w14:textId="39189798"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4EDCC519" w14:textId="77777777" w:rsidTr="00A34985">
        <w:tc>
          <w:tcPr>
            <w:tcW w:w="567" w:type="dxa"/>
            <w:tcBorders>
              <w:tr2bl w:val="nil"/>
            </w:tcBorders>
            <w:shd w:val="clear" w:color="auto" w:fill="D0CECE" w:themeFill="background2" w:themeFillShade="E6"/>
          </w:tcPr>
          <w:p w14:paraId="61ECC34C" w14:textId="465B56AA"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530D2E5F" w14:textId="62B94E1C" w:rsidR="00A34985" w:rsidRDefault="00A34985" w:rsidP="00A34985">
            <w:pPr>
              <w:pStyle w:val="ListParagraph1"/>
              <w:jc w:val="left"/>
              <w:rPr>
                <w:b/>
              </w:rPr>
            </w:pPr>
            <w:r>
              <w:rPr>
                <w:color w:val="000000"/>
                <w:sz w:val="20"/>
                <w:szCs w:val="20"/>
              </w:rPr>
              <w:t>ПОРТАТИВЕН ФЛАШ ПЛЕЙЪР USB</w:t>
            </w:r>
          </w:p>
        </w:tc>
        <w:tc>
          <w:tcPr>
            <w:tcW w:w="993" w:type="dxa"/>
            <w:tcBorders>
              <w:top w:val="single" w:sz="4" w:space="0" w:color="auto"/>
              <w:left w:val="single" w:sz="4" w:space="0" w:color="auto"/>
              <w:bottom w:val="single" w:sz="4" w:space="0" w:color="auto"/>
              <w:right w:val="single" w:sz="4" w:space="0" w:color="auto"/>
            </w:tcBorders>
            <w:vAlign w:val="center"/>
          </w:tcPr>
          <w:p w14:paraId="3BB8E4B4" w14:textId="4256A3A2"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4062579" w14:textId="10D05A8B"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3F2AA056" w14:textId="0DFB7D64"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13FFE478" w14:textId="55D431C3" w:rsidR="00A34985" w:rsidRPr="009725F8" w:rsidRDefault="00A34985" w:rsidP="00A34985">
            <w:pPr>
              <w:pStyle w:val="ListParagraph1"/>
              <w:jc w:val="right"/>
              <w:rPr>
                <w:b/>
              </w:rPr>
            </w:pPr>
            <w:r>
              <w:rPr>
                <w:color w:val="000000"/>
                <w:sz w:val="20"/>
                <w:szCs w:val="20"/>
              </w:rPr>
              <w:t>25,00 лв.</w:t>
            </w:r>
          </w:p>
        </w:tc>
        <w:tc>
          <w:tcPr>
            <w:tcW w:w="1304" w:type="dxa"/>
            <w:tcBorders>
              <w:tr2bl w:val="nil"/>
            </w:tcBorders>
            <w:shd w:val="clear" w:color="auto" w:fill="FFFFFF" w:themeFill="background1"/>
          </w:tcPr>
          <w:p w14:paraId="6155E000" w14:textId="4A32A565" w:rsidR="00A34985" w:rsidRPr="00AB10C7"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367F5B42" w14:textId="48497D5E"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2372E679" w14:textId="77777777" w:rsidTr="00A34985">
        <w:tc>
          <w:tcPr>
            <w:tcW w:w="567" w:type="dxa"/>
            <w:tcBorders>
              <w:tr2bl w:val="nil"/>
            </w:tcBorders>
            <w:shd w:val="clear" w:color="auto" w:fill="D0CECE" w:themeFill="background2" w:themeFillShade="E6"/>
          </w:tcPr>
          <w:p w14:paraId="06822CEC" w14:textId="59A27403"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B020F3C" w14:textId="7D1D931E" w:rsidR="00A34985" w:rsidRDefault="00A34985" w:rsidP="00A34985">
            <w:pPr>
              <w:pStyle w:val="ListParagraph1"/>
              <w:jc w:val="left"/>
              <w:rPr>
                <w:b/>
              </w:rPr>
            </w:pPr>
            <w:r>
              <w:rPr>
                <w:color w:val="000000"/>
                <w:sz w:val="20"/>
                <w:szCs w:val="20"/>
              </w:rPr>
              <w:t>ТАБЛЕТ</w:t>
            </w:r>
          </w:p>
        </w:tc>
        <w:tc>
          <w:tcPr>
            <w:tcW w:w="993" w:type="dxa"/>
            <w:tcBorders>
              <w:top w:val="single" w:sz="4" w:space="0" w:color="auto"/>
              <w:left w:val="single" w:sz="4" w:space="0" w:color="auto"/>
              <w:bottom w:val="single" w:sz="4" w:space="0" w:color="auto"/>
              <w:right w:val="single" w:sz="4" w:space="0" w:color="auto"/>
            </w:tcBorders>
            <w:vAlign w:val="center"/>
          </w:tcPr>
          <w:p w14:paraId="290F3ECD" w14:textId="242E2E0F" w:rsidR="00A34985" w:rsidRPr="00AB10C7"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E3D5DFC" w14:textId="1AA9CBB2" w:rsidR="00A34985" w:rsidRPr="00BA499D" w:rsidRDefault="00A34985" w:rsidP="00A34985">
            <w:pPr>
              <w:pStyle w:val="ListParagraph1"/>
              <w:jc w:val="left"/>
              <w:rPr>
                <w:b/>
              </w:rPr>
            </w:pPr>
            <w:r>
              <w:rPr>
                <w:color w:val="000000"/>
                <w:sz w:val="20"/>
                <w:szCs w:val="20"/>
              </w:rPr>
              <w:t>3</w:t>
            </w:r>
          </w:p>
        </w:tc>
        <w:tc>
          <w:tcPr>
            <w:tcW w:w="1984" w:type="dxa"/>
            <w:tcBorders>
              <w:bottom w:val="single" w:sz="4" w:space="0" w:color="auto"/>
              <w:tr2bl w:val="nil"/>
            </w:tcBorders>
            <w:shd w:val="clear" w:color="auto" w:fill="FFFFFF" w:themeFill="background1"/>
          </w:tcPr>
          <w:p w14:paraId="48E8F552" w14:textId="74D79A0A"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7FD12714" w14:textId="71F16959" w:rsidR="00A34985" w:rsidRPr="009725F8" w:rsidRDefault="00A34985" w:rsidP="00A34985">
            <w:pPr>
              <w:pStyle w:val="ListParagraph1"/>
              <w:jc w:val="right"/>
              <w:rPr>
                <w:b/>
              </w:rPr>
            </w:pPr>
            <w:r>
              <w:rPr>
                <w:color w:val="000000"/>
                <w:sz w:val="20"/>
                <w:szCs w:val="20"/>
              </w:rPr>
              <w:t>500,00 лв.</w:t>
            </w:r>
          </w:p>
        </w:tc>
        <w:tc>
          <w:tcPr>
            <w:tcW w:w="1304" w:type="dxa"/>
            <w:tcBorders>
              <w:tr2bl w:val="nil"/>
            </w:tcBorders>
            <w:shd w:val="clear" w:color="auto" w:fill="FFFFFF" w:themeFill="background1"/>
          </w:tcPr>
          <w:p w14:paraId="2C182322" w14:textId="43C536B9" w:rsidR="00A34985" w:rsidRPr="00AB10C7" w:rsidRDefault="00A34985" w:rsidP="00A34985">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bottom w:val="single" w:sz="4" w:space="0" w:color="auto"/>
              <w:tr2bl w:val="nil"/>
            </w:tcBorders>
            <w:shd w:val="clear" w:color="auto" w:fill="FFFFFF" w:themeFill="background1"/>
          </w:tcPr>
          <w:p w14:paraId="350888BF" w14:textId="15FE58D4"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01E0B7EE" w14:textId="77777777" w:rsidTr="00A34985">
        <w:tc>
          <w:tcPr>
            <w:tcW w:w="567" w:type="dxa"/>
            <w:tcBorders>
              <w:tr2bl w:val="nil"/>
            </w:tcBorders>
            <w:shd w:val="clear" w:color="auto" w:fill="D0CECE" w:themeFill="background2" w:themeFillShade="E6"/>
          </w:tcPr>
          <w:p w14:paraId="23E42FC0" w14:textId="60C8E4CC"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0408A747" w14:textId="49DCAFFB" w:rsidR="00A34985" w:rsidRDefault="00A34985" w:rsidP="00A34985">
            <w:pPr>
              <w:pStyle w:val="ListParagraph1"/>
              <w:jc w:val="left"/>
              <w:rPr>
                <w:b/>
              </w:rPr>
            </w:pPr>
            <w:r>
              <w:rPr>
                <w:color w:val="000000"/>
                <w:sz w:val="20"/>
                <w:szCs w:val="20"/>
              </w:rPr>
              <w:t>ДИКТОФОН</w:t>
            </w:r>
          </w:p>
        </w:tc>
        <w:tc>
          <w:tcPr>
            <w:tcW w:w="993" w:type="dxa"/>
            <w:tcBorders>
              <w:top w:val="single" w:sz="4" w:space="0" w:color="auto"/>
              <w:left w:val="single" w:sz="4" w:space="0" w:color="auto"/>
              <w:bottom w:val="single" w:sz="4" w:space="0" w:color="auto"/>
              <w:right w:val="single" w:sz="4" w:space="0" w:color="auto"/>
            </w:tcBorders>
            <w:vAlign w:val="center"/>
          </w:tcPr>
          <w:p w14:paraId="5B06100E" w14:textId="7EF821C2" w:rsidR="00A34985" w:rsidRPr="002B6484"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161D252D" w14:textId="1034153A"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12A2CAF2" w14:textId="6F0B0DCB"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90FB34F" w14:textId="1C823C59" w:rsidR="00A34985" w:rsidRPr="000672DB" w:rsidRDefault="00A34985" w:rsidP="00A34985">
            <w:pPr>
              <w:pStyle w:val="ListParagraph1"/>
              <w:jc w:val="right"/>
              <w:rPr>
                <w:b/>
              </w:rPr>
            </w:pPr>
            <w:r>
              <w:rPr>
                <w:color w:val="000000"/>
                <w:sz w:val="20"/>
                <w:szCs w:val="20"/>
              </w:rPr>
              <w:t>249,17 лв.</w:t>
            </w:r>
          </w:p>
        </w:tc>
        <w:tc>
          <w:tcPr>
            <w:tcW w:w="1304" w:type="dxa"/>
            <w:tcBorders>
              <w:tr2bl w:val="nil"/>
            </w:tcBorders>
            <w:shd w:val="clear" w:color="auto" w:fill="FFFFFF" w:themeFill="background1"/>
          </w:tcPr>
          <w:p w14:paraId="0A5061EF" w14:textId="09D5C5BE" w:rsidR="00A34985" w:rsidRPr="002B6484"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48C9D442" w14:textId="36010927"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D7CAEFB" w14:textId="77777777" w:rsidTr="00A34985">
        <w:tc>
          <w:tcPr>
            <w:tcW w:w="567" w:type="dxa"/>
            <w:tcBorders>
              <w:tr2bl w:val="nil"/>
            </w:tcBorders>
            <w:shd w:val="clear" w:color="auto" w:fill="D0CECE" w:themeFill="background2" w:themeFillShade="E6"/>
          </w:tcPr>
          <w:p w14:paraId="24FCD1AC" w14:textId="35E53A79"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2046D69" w14:textId="79B5B51F" w:rsidR="00A34985" w:rsidRDefault="00A34985" w:rsidP="00A34985">
            <w:pPr>
              <w:pStyle w:val="ListParagraph1"/>
              <w:jc w:val="left"/>
              <w:rPr>
                <w:b/>
              </w:rPr>
            </w:pPr>
            <w:r>
              <w:rPr>
                <w:color w:val="000000"/>
                <w:sz w:val="20"/>
                <w:szCs w:val="20"/>
              </w:rPr>
              <w:t>УСИЛВАТЕЛ</w:t>
            </w:r>
          </w:p>
        </w:tc>
        <w:tc>
          <w:tcPr>
            <w:tcW w:w="993" w:type="dxa"/>
            <w:tcBorders>
              <w:top w:val="single" w:sz="4" w:space="0" w:color="auto"/>
              <w:left w:val="single" w:sz="4" w:space="0" w:color="auto"/>
              <w:bottom w:val="single" w:sz="4" w:space="0" w:color="auto"/>
              <w:right w:val="single" w:sz="4" w:space="0" w:color="auto"/>
            </w:tcBorders>
            <w:vAlign w:val="center"/>
          </w:tcPr>
          <w:p w14:paraId="4EE608EB" w14:textId="391F0E63" w:rsidR="00A34985" w:rsidRPr="002B6484"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25E2456" w14:textId="7777CE45"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69F10CEA" w14:textId="485790E3"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25FA1A04" w14:textId="1A52AE98" w:rsidR="00A34985" w:rsidRPr="000672DB" w:rsidRDefault="00A34985" w:rsidP="00A34985">
            <w:pPr>
              <w:pStyle w:val="ListParagraph1"/>
              <w:jc w:val="right"/>
              <w:rPr>
                <w:b/>
              </w:rPr>
            </w:pPr>
            <w:r>
              <w:rPr>
                <w:color w:val="000000"/>
                <w:sz w:val="20"/>
                <w:szCs w:val="20"/>
              </w:rPr>
              <w:t>440,83 лв.</w:t>
            </w:r>
          </w:p>
        </w:tc>
        <w:tc>
          <w:tcPr>
            <w:tcW w:w="1304" w:type="dxa"/>
            <w:tcBorders>
              <w:tr2bl w:val="nil"/>
            </w:tcBorders>
            <w:shd w:val="clear" w:color="auto" w:fill="FFFFFF" w:themeFill="background1"/>
          </w:tcPr>
          <w:p w14:paraId="5F895C46" w14:textId="1F7D5387" w:rsidR="00A34985" w:rsidRPr="002B6484"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3A5DF85" w14:textId="659590E9"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75A4BA69" w14:textId="77777777" w:rsidTr="00A34985">
        <w:tc>
          <w:tcPr>
            <w:tcW w:w="567" w:type="dxa"/>
            <w:tcBorders>
              <w:tr2bl w:val="nil"/>
            </w:tcBorders>
            <w:shd w:val="clear" w:color="auto" w:fill="D0CECE" w:themeFill="background2" w:themeFillShade="E6"/>
          </w:tcPr>
          <w:p w14:paraId="3351BFD5" w14:textId="349F7D45"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6239108A" w14:textId="4D551761" w:rsidR="00A34985" w:rsidRDefault="00A34985" w:rsidP="00A34985">
            <w:pPr>
              <w:pStyle w:val="ListParagraph1"/>
              <w:jc w:val="left"/>
              <w:rPr>
                <w:b/>
              </w:rPr>
            </w:pPr>
            <w:r>
              <w:rPr>
                <w:color w:val="000000"/>
                <w:sz w:val="20"/>
                <w:szCs w:val="20"/>
              </w:rPr>
              <w:t>ЛАМИНАТОР</w:t>
            </w:r>
          </w:p>
        </w:tc>
        <w:tc>
          <w:tcPr>
            <w:tcW w:w="993" w:type="dxa"/>
            <w:tcBorders>
              <w:top w:val="single" w:sz="4" w:space="0" w:color="auto"/>
              <w:left w:val="single" w:sz="4" w:space="0" w:color="auto"/>
              <w:bottom w:val="single" w:sz="4" w:space="0" w:color="auto"/>
              <w:right w:val="single" w:sz="4" w:space="0" w:color="auto"/>
            </w:tcBorders>
            <w:vAlign w:val="center"/>
          </w:tcPr>
          <w:p w14:paraId="423C66E2" w14:textId="4A3112E5" w:rsidR="00A34985" w:rsidRPr="002B6484" w:rsidRDefault="00A34985" w:rsidP="00A34985">
            <w:pPr>
              <w:pStyle w:val="ListParagraph1"/>
              <w:jc w:val="center"/>
              <w:rPr>
                <w:b/>
              </w:rP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3099A4E" w14:textId="57AEAF56" w:rsidR="00A34985" w:rsidRPr="00BA499D" w:rsidRDefault="00A34985" w:rsidP="00A34985">
            <w:pPr>
              <w:pStyle w:val="ListParagraph1"/>
              <w:jc w:val="left"/>
              <w:rPr>
                <w:b/>
              </w:rPr>
            </w:pPr>
            <w:r>
              <w:rPr>
                <w:color w:val="000000"/>
                <w:sz w:val="20"/>
                <w:szCs w:val="20"/>
              </w:rPr>
              <w:t>1</w:t>
            </w:r>
          </w:p>
        </w:tc>
        <w:tc>
          <w:tcPr>
            <w:tcW w:w="1984" w:type="dxa"/>
            <w:tcBorders>
              <w:tr2bl w:val="nil"/>
            </w:tcBorders>
            <w:shd w:val="clear" w:color="auto" w:fill="FFFFFF" w:themeFill="background1"/>
          </w:tcPr>
          <w:p w14:paraId="2243C365" w14:textId="71D56827" w:rsidR="00A34985" w:rsidRPr="005E63B6"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38FADD6C" w14:textId="0A4CC908" w:rsidR="00A34985" w:rsidRPr="000672DB" w:rsidRDefault="00A34985" w:rsidP="00A34985">
            <w:pPr>
              <w:pStyle w:val="ListParagraph1"/>
              <w:jc w:val="right"/>
              <w:rPr>
                <w:b/>
              </w:rPr>
            </w:pPr>
            <w:r>
              <w:rPr>
                <w:color w:val="000000"/>
                <w:sz w:val="20"/>
                <w:szCs w:val="20"/>
              </w:rPr>
              <w:t>119,00 лв.</w:t>
            </w:r>
          </w:p>
        </w:tc>
        <w:tc>
          <w:tcPr>
            <w:tcW w:w="1304" w:type="dxa"/>
            <w:tcBorders>
              <w:tr2bl w:val="nil"/>
            </w:tcBorders>
            <w:shd w:val="clear" w:color="auto" w:fill="FFFFFF" w:themeFill="background1"/>
          </w:tcPr>
          <w:p w14:paraId="1CABC49F" w14:textId="33615B5D" w:rsidR="00A34985" w:rsidRPr="002B6484" w:rsidRDefault="00A34985" w:rsidP="00A34985">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04A2D3D1" w14:textId="5B4D0401" w:rsidR="00A34985" w:rsidRDefault="00A34985" w:rsidP="00A34985">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A34985" w14:paraId="5BA2E3B5" w14:textId="77777777" w:rsidTr="00A34985">
        <w:tc>
          <w:tcPr>
            <w:tcW w:w="567" w:type="dxa"/>
            <w:tcBorders>
              <w:tr2bl w:val="nil"/>
            </w:tcBorders>
            <w:shd w:val="clear" w:color="auto" w:fill="D0CECE" w:themeFill="background2" w:themeFillShade="E6"/>
          </w:tcPr>
          <w:p w14:paraId="5C1FF715" w14:textId="43DBA920"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5156B812" w14:textId="546EB443" w:rsidR="00A34985" w:rsidRPr="002C70EB" w:rsidRDefault="00A34985" w:rsidP="00A34985">
            <w:pPr>
              <w:pStyle w:val="ListParagraph1"/>
              <w:jc w:val="left"/>
            </w:pPr>
            <w:r>
              <w:rPr>
                <w:color w:val="000000"/>
                <w:sz w:val="20"/>
                <w:szCs w:val="20"/>
              </w:rPr>
              <w:t>МИКРОФОН</w:t>
            </w:r>
          </w:p>
        </w:tc>
        <w:tc>
          <w:tcPr>
            <w:tcW w:w="993" w:type="dxa"/>
            <w:tcBorders>
              <w:top w:val="single" w:sz="4" w:space="0" w:color="auto"/>
              <w:left w:val="single" w:sz="4" w:space="0" w:color="auto"/>
              <w:bottom w:val="single" w:sz="4" w:space="0" w:color="auto"/>
              <w:right w:val="single" w:sz="4" w:space="0" w:color="auto"/>
            </w:tcBorders>
            <w:vAlign w:val="center"/>
          </w:tcPr>
          <w:p w14:paraId="06E06368" w14:textId="63894F68" w:rsidR="00A34985" w:rsidRPr="002C70EB" w:rsidRDefault="00A34985" w:rsidP="00A34985">
            <w:pPr>
              <w:pStyle w:val="ListParagraph1"/>
              <w:jc w:val="cente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9525097" w14:textId="25B82877" w:rsidR="00A34985" w:rsidRPr="005B737C" w:rsidRDefault="00A34985" w:rsidP="00A34985">
            <w:pPr>
              <w:pStyle w:val="ListParagraph1"/>
              <w:jc w:val="left"/>
              <w:rPr>
                <w:color w:val="000000"/>
                <w:sz w:val="24"/>
                <w:szCs w:val="24"/>
              </w:rPr>
            </w:pPr>
            <w:r>
              <w:rPr>
                <w:color w:val="000000"/>
                <w:sz w:val="20"/>
                <w:szCs w:val="20"/>
              </w:rPr>
              <w:t>3</w:t>
            </w:r>
          </w:p>
        </w:tc>
        <w:tc>
          <w:tcPr>
            <w:tcW w:w="1984" w:type="dxa"/>
            <w:tcBorders>
              <w:tr2bl w:val="nil"/>
            </w:tcBorders>
            <w:shd w:val="clear" w:color="auto" w:fill="FFFFFF" w:themeFill="background1"/>
          </w:tcPr>
          <w:p w14:paraId="15EA9975" w14:textId="6DB6CDA8" w:rsidR="00A34985" w:rsidRPr="00BA499D"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40DE6DB" w14:textId="475FDD26" w:rsidR="00A34985" w:rsidRDefault="00A34985" w:rsidP="00A34985">
            <w:pPr>
              <w:pStyle w:val="ListParagraph1"/>
              <w:jc w:val="right"/>
              <w:rPr>
                <w:b/>
              </w:rPr>
            </w:pPr>
            <w:r>
              <w:rPr>
                <w:color w:val="000000"/>
                <w:sz w:val="20"/>
                <w:szCs w:val="20"/>
              </w:rPr>
              <w:t>41,66 лв.</w:t>
            </w:r>
          </w:p>
        </w:tc>
        <w:tc>
          <w:tcPr>
            <w:tcW w:w="1304" w:type="dxa"/>
            <w:tcBorders>
              <w:tr2bl w:val="nil"/>
            </w:tcBorders>
            <w:shd w:val="clear" w:color="auto" w:fill="FFFFFF" w:themeFill="background1"/>
          </w:tcPr>
          <w:p w14:paraId="045E5919" w14:textId="77777777" w:rsidR="00A34985" w:rsidRPr="000672DB" w:rsidRDefault="00A34985" w:rsidP="00A34985">
            <w:pPr>
              <w:pStyle w:val="ListParagraph1"/>
              <w:jc w:val="center"/>
              <w:rPr>
                <w:b/>
              </w:rPr>
            </w:pPr>
          </w:p>
        </w:tc>
        <w:tc>
          <w:tcPr>
            <w:tcW w:w="1304" w:type="dxa"/>
            <w:tcBorders>
              <w:tr2bl w:val="nil"/>
            </w:tcBorders>
            <w:shd w:val="clear" w:color="auto" w:fill="FFFFFF" w:themeFill="background1"/>
          </w:tcPr>
          <w:p w14:paraId="328CB906" w14:textId="35D19205" w:rsidR="00A34985" w:rsidRPr="00141F2D" w:rsidRDefault="00A34985" w:rsidP="00A34985">
            <w:pPr>
              <w:pStyle w:val="ListParagraph1"/>
              <w:jc w:val="left"/>
              <w:rPr>
                <w:b/>
              </w:rPr>
            </w:pPr>
          </w:p>
        </w:tc>
      </w:tr>
      <w:tr w:rsidR="00A34985" w14:paraId="2D295C76" w14:textId="77777777" w:rsidTr="00A34985">
        <w:tc>
          <w:tcPr>
            <w:tcW w:w="567" w:type="dxa"/>
            <w:tcBorders>
              <w:tr2bl w:val="nil"/>
            </w:tcBorders>
            <w:shd w:val="clear" w:color="auto" w:fill="D0CECE" w:themeFill="background2" w:themeFillShade="E6"/>
          </w:tcPr>
          <w:p w14:paraId="0182D8B7" w14:textId="3B8343EC" w:rsidR="00A34985" w:rsidRDefault="00A34985" w:rsidP="00A34985">
            <w:pPr>
              <w:pStyle w:val="ListParagraph1"/>
              <w:numPr>
                <w:ilvl w:val="1"/>
                <w:numId w:val="93"/>
              </w:numPr>
              <w:ind w:left="0" w:firstLine="0"/>
              <w:rPr>
                <w:rFonts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3C08CA5" w14:textId="360647E1" w:rsidR="00A34985" w:rsidRPr="002C70EB" w:rsidRDefault="00A34985" w:rsidP="00A34985">
            <w:pPr>
              <w:pStyle w:val="ListParagraph1"/>
              <w:jc w:val="left"/>
            </w:pPr>
            <w:r>
              <w:rPr>
                <w:color w:val="000000"/>
                <w:sz w:val="20"/>
                <w:szCs w:val="20"/>
              </w:rPr>
              <w:t>КОМПЛЕКТ СТОЙКА ЗА МУЛТИМЕДИЕН ПРОЕКТОР</w:t>
            </w:r>
          </w:p>
        </w:tc>
        <w:tc>
          <w:tcPr>
            <w:tcW w:w="993" w:type="dxa"/>
            <w:tcBorders>
              <w:top w:val="single" w:sz="4" w:space="0" w:color="auto"/>
              <w:left w:val="single" w:sz="4" w:space="0" w:color="auto"/>
              <w:bottom w:val="single" w:sz="4" w:space="0" w:color="auto"/>
              <w:right w:val="single" w:sz="4" w:space="0" w:color="auto"/>
            </w:tcBorders>
            <w:vAlign w:val="center"/>
          </w:tcPr>
          <w:p w14:paraId="5CE05734" w14:textId="24F53559" w:rsidR="00A34985" w:rsidRPr="002C70EB" w:rsidRDefault="00A34985" w:rsidP="00A34985">
            <w:pPr>
              <w:pStyle w:val="ListParagraph1"/>
              <w:jc w:val="center"/>
            </w:pPr>
            <w:r>
              <w:rPr>
                <w:color w:val="000000"/>
                <w:sz w:val="20"/>
                <w:szCs w:val="2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57E5340" w14:textId="6E0C622F" w:rsidR="00A34985" w:rsidRPr="005B737C" w:rsidRDefault="00A34985" w:rsidP="00A34985">
            <w:pPr>
              <w:pStyle w:val="ListParagraph1"/>
              <w:jc w:val="left"/>
              <w:rPr>
                <w:color w:val="000000"/>
                <w:sz w:val="24"/>
                <w:szCs w:val="24"/>
              </w:rPr>
            </w:pPr>
            <w:r>
              <w:rPr>
                <w:color w:val="000000"/>
                <w:sz w:val="20"/>
                <w:szCs w:val="20"/>
              </w:rPr>
              <w:t>4</w:t>
            </w:r>
          </w:p>
        </w:tc>
        <w:tc>
          <w:tcPr>
            <w:tcW w:w="1984" w:type="dxa"/>
            <w:tcBorders>
              <w:tr2bl w:val="nil"/>
            </w:tcBorders>
            <w:shd w:val="clear" w:color="auto" w:fill="FFFFFF" w:themeFill="background1"/>
          </w:tcPr>
          <w:p w14:paraId="7A4C88E0" w14:textId="18FCA4BD" w:rsidR="00A34985" w:rsidRPr="00BA499D" w:rsidRDefault="00A34985" w:rsidP="00A34985">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52BF647" w14:textId="6C34EABB" w:rsidR="00A34985" w:rsidRDefault="00A34985" w:rsidP="00A34985">
            <w:pPr>
              <w:pStyle w:val="ListParagraph1"/>
              <w:jc w:val="right"/>
              <w:rPr>
                <w:b/>
              </w:rPr>
            </w:pPr>
            <w:r>
              <w:rPr>
                <w:color w:val="000000"/>
                <w:sz w:val="20"/>
                <w:szCs w:val="20"/>
              </w:rPr>
              <w:t>141,66 лв.</w:t>
            </w:r>
          </w:p>
        </w:tc>
        <w:tc>
          <w:tcPr>
            <w:tcW w:w="1304" w:type="dxa"/>
            <w:tcBorders>
              <w:bottom w:val="single" w:sz="4" w:space="0" w:color="auto"/>
              <w:tr2bl w:val="nil"/>
            </w:tcBorders>
            <w:shd w:val="clear" w:color="auto" w:fill="FFFFFF" w:themeFill="background1"/>
          </w:tcPr>
          <w:p w14:paraId="6293FA33" w14:textId="77777777" w:rsidR="00A34985" w:rsidRPr="000672DB" w:rsidRDefault="00A34985" w:rsidP="00A34985">
            <w:pPr>
              <w:pStyle w:val="ListParagraph1"/>
              <w:jc w:val="center"/>
              <w:rPr>
                <w:b/>
              </w:rPr>
            </w:pPr>
          </w:p>
        </w:tc>
        <w:tc>
          <w:tcPr>
            <w:tcW w:w="1304" w:type="dxa"/>
            <w:tcBorders>
              <w:tr2bl w:val="nil"/>
            </w:tcBorders>
            <w:shd w:val="clear" w:color="auto" w:fill="FFFFFF" w:themeFill="background1"/>
          </w:tcPr>
          <w:p w14:paraId="61F272C2" w14:textId="20C187CB" w:rsidR="00A34985" w:rsidRDefault="00A34985" w:rsidP="00A34985">
            <w:pPr>
              <w:pStyle w:val="ListParagraph1"/>
              <w:jc w:val="left"/>
              <w:rPr>
                <w:b/>
              </w:rPr>
            </w:pP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360C1E4C" w14:textId="77777777"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18D36D54" w14:textId="77777777" w:rsidR="00DB3FB2" w:rsidRDefault="00DB3FB2" w:rsidP="00A152C2">
      <w:pPr>
        <w:spacing w:before="120" w:after="120" w:line="0" w:lineRule="atLeast"/>
        <w:jc w:val="both"/>
        <w:rPr>
          <w:sz w:val="22"/>
          <w:szCs w:val="22"/>
          <w:lang w:val="bg-BG"/>
        </w:rPr>
      </w:pP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73438" w14:textId="77777777" w:rsidR="0037669A" w:rsidRDefault="0037669A">
      <w:r>
        <w:separator/>
      </w:r>
    </w:p>
  </w:endnote>
  <w:endnote w:type="continuationSeparator" w:id="0">
    <w:p w14:paraId="2ED753B7" w14:textId="77777777" w:rsidR="0037669A" w:rsidRDefault="0037669A">
      <w:r>
        <w:continuationSeparator/>
      </w:r>
    </w:p>
  </w:endnote>
  <w:endnote w:type="continuationNotice" w:id="1">
    <w:p w14:paraId="71918643" w14:textId="77777777" w:rsidR="00C034BF" w:rsidRDefault="00C03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42C6" w14:textId="77777777" w:rsidR="0037669A" w:rsidRDefault="0037669A">
      <w:r>
        <w:separator/>
      </w:r>
    </w:p>
  </w:footnote>
  <w:footnote w:type="continuationSeparator" w:id="0">
    <w:p w14:paraId="3CA117BA" w14:textId="77777777" w:rsidR="0037669A" w:rsidRDefault="0037669A">
      <w:r>
        <w:continuationSeparator/>
      </w:r>
    </w:p>
  </w:footnote>
  <w:footnote w:type="continuationNotice" w:id="1">
    <w:p w14:paraId="75387173" w14:textId="77777777" w:rsidR="00C034BF" w:rsidRDefault="00C034BF"/>
  </w:footnote>
  <w:footnote w:id="2">
    <w:p w14:paraId="08FC31DD" w14:textId="77777777" w:rsidR="0037669A" w:rsidRPr="00F87F15" w:rsidRDefault="0037669A"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3">
    <w:p w14:paraId="4E11970B" w14:textId="77777777" w:rsidR="0037669A" w:rsidRPr="00F87F15" w:rsidRDefault="0037669A"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797"/>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1F2"/>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737"/>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75D"/>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0D93"/>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42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14B"/>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69A"/>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6AB9"/>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691"/>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76D"/>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096"/>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A82"/>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497"/>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6B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985"/>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09D"/>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0E21"/>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8F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4BF"/>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0DA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4CD3"/>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C"/>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561E-0334-4006-9E2B-44D23FF5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1577</Words>
  <Characters>8992</Characters>
  <Application>Microsoft Office Word</Application>
  <DocSecurity>0</DocSecurity>
  <Lines>74</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10548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8</cp:revision>
  <cp:lastPrinted>2017-06-06T12:23:00Z</cp:lastPrinted>
  <dcterms:created xsi:type="dcterms:W3CDTF">2016-07-10T16:19:00Z</dcterms:created>
  <dcterms:modified xsi:type="dcterms:W3CDTF">2017-07-10T08:40:00Z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